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544A0" w:rsidRPr="00C544A0" w:rsidRDefault="00C544A0" w:rsidP="00C544A0">
      <w:pPr>
        <w:pStyle w:val="a9"/>
        <w:jc w:val="center"/>
        <w:rPr>
          <w:rFonts w:ascii="Times New Roman" w:hAnsi="Times New Roman" w:cs="Times New Roman"/>
          <w:b/>
          <w:sz w:val="22"/>
          <w:szCs w:val="22"/>
        </w:rPr>
      </w:pPr>
      <w:r w:rsidRPr="00C544A0">
        <w:rPr>
          <w:rFonts w:ascii="Times New Roman" w:hAnsi="Times New Roman" w:cs="Times New Roman"/>
          <w:b/>
          <w:sz w:val="22"/>
          <w:szCs w:val="22"/>
        </w:rPr>
        <w:t>ДОГОВОР</w:t>
      </w:r>
    </w:p>
    <w:p w:rsidR="00C544A0" w:rsidRPr="00C544A0" w:rsidRDefault="00C544A0" w:rsidP="00C544A0">
      <w:pPr>
        <w:jc w:val="center"/>
        <w:rPr>
          <w:rFonts w:cs="Times New Roman"/>
          <w:b/>
          <w:sz w:val="22"/>
          <w:szCs w:val="22"/>
        </w:rPr>
      </w:pPr>
      <w:r w:rsidRPr="00C544A0">
        <w:rPr>
          <w:rFonts w:cs="Times New Roman"/>
          <w:b/>
          <w:sz w:val="22"/>
          <w:szCs w:val="22"/>
        </w:rPr>
        <w:t>транспортно-экспедиционных услуг № _</w:t>
      </w:r>
    </w:p>
    <w:p w:rsidR="00C544A0" w:rsidRPr="00C544A0" w:rsidRDefault="00C544A0" w:rsidP="00C544A0">
      <w:pPr>
        <w:rPr>
          <w:rFonts w:cs="Times New Roman"/>
          <w:b/>
          <w:sz w:val="22"/>
          <w:szCs w:val="22"/>
        </w:rPr>
      </w:pPr>
    </w:p>
    <w:p w:rsidR="00C544A0" w:rsidRPr="00C544A0" w:rsidRDefault="00C544A0" w:rsidP="00C544A0">
      <w:pPr>
        <w:rPr>
          <w:rFonts w:cs="Times New Roman"/>
          <w:b/>
          <w:sz w:val="22"/>
          <w:szCs w:val="22"/>
        </w:rPr>
      </w:pPr>
      <w:r w:rsidRPr="00C544A0">
        <w:rPr>
          <w:rFonts w:cs="Times New Roman"/>
          <w:b/>
          <w:sz w:val="22"/>
          <w:szCs w:val="22"/>
        </w:rPr>
        <w:tab/>
        <w:t xml:space="preserve">г. Новосибирск                                                        </w:t>
      </w:r>
      <w:r w:rsidR="005E2993">
        <w:rPr>
          <w:rFonts w:cs="Times New Roman"/>
          <w:b/>
          <w:sz w:val="22"/>
          <w:szCs w:val="22"/>
        </w:rPr>
        <w:t xml:space="preserve">                          </w:t>
      </w:r>
      <w:r w:rsidRPr="00C544A0">
        <w:rPr>
          <w:rFonts w:cs="Times New Roman"/>
          <w:b/>
          <w:sz w:val="22"/>
          <w:szCs w:val="22"/>
        </w:rPr>
        <w:t xml:space="preserve">   «_____» _______________ 20</w:t>
      </w:r>
      <w:r w:rsidR="005E2993">
        <w:rPr>
          <w:rFonts w:cs="Times New Roman"/>
          <w:b/>
          <w:sz w:val="22"/>
          <w:szCs w:val="22"/>
        </w:rPr>
        <w:t>21</w:t>
      </w:r>
      <w:r w:rsidRPr="00C544A0">
        <w:rPr>
          <w:rFonts w:cs="Times New Roman"/>
          <w:b/>
          <w:sz w:val="22"/>
          <w:szCs w:val="22"/>
        </w:rPr>
        <w:t>г.</w:t>
      </w:r>
    </w:p>
    <w:p w:rsidR="00C544A0" w:rsidRPr="00C544A0" w:rsidRDefault="00C544A0" w:rsidP="00C544A0">
      <w:pPr>
        <w:jc w:val="both"/>
        <w:rPr>
          <w:rFonts w:cs="Times New Roman"/>
          <w:sz w:val="22"/>
          <w:szCs w:val="22"/>
        </w:rPr>
      </w:pPr>
    </w:p>
    <w:p w:rsidR="00C544A0" w:rsidRPr="00C544A0" w:rsidRDefault="00C544A0" w:rsidP="00C544A0">
      <w:pPr>
        <w:ind w:left="680"/>
        <w:jc w:val="both"/>
        <w:rPr>
          <w:rFonts w:cs="Times New Roman"/>
          <w:sz w:val="22"/>
          <w:szCs w:val="22"/>
        </w:rPr>
      </w:pPr>
      <w:r w:rsidRPr="00C544A0">
        <w:rPr>
          <w:rFonts w:cs="Times New Roman"/>
          <w:sz w:val="22"/>
          <w:szCs w:val="22"/>
        </w:rPr>
        <w:tab/>
      </w:r>
      <w:r w:rsidRPr="00C544A0">
        <w:rPr>
          <w:rFonts w:cs="Times New Roman"/>
          <w:b/>
          <w:sz w:val="22"/>
          <w:szCs w:val="22"/>
        </w:rPr>
        <w:t>Общество с ограниченной ответственностью «Е</w:t>
      </w:r>
      <w:r w:rsidR="00F87F3A">
        <w:rPr>
          <w:rFonts w:cs="Times New Roman"/>
          <w:b/>
          <w:sz w:val="22"/>
          <w:szCs w:val="22"/>
        </w:rPr>
        <w:t xml:space="preserve">ТС» </w:t>
      </w:r>
      <w:r w:rsidRPr="00C544A0">
        <w:rPr>
          <w:rFonts w:cs="Times New Roman"/>
          <w:b/>
          <w:sz w:val="22"/>
          <w:szCs w:val="22"/>
        </w:rPr>
        <w:t>(ООО «ЕТС»)</w:t>
      </w:r>
      <w:r w:rsidRPr="00C544A0">
        <w:rPr>
          <w:rFonts w:cs="Times New Roman"/>
          <w:sz w:val="22"/>
          <w:szCs w:val="22"/>
        </w:rPr>
        <w:t xml:space="preserve"> именуемое в дальнейшем </w:t>
      </w:r>
      <w:r w:rsidRPr="00C544A0">
        <w:rPr>
          <w:rFonts w:cs="Times New Roman"/>
          <w:b/>
          <w:sz w:val="22"/>
          <w:szCs w:val="22"/>
        </w:rPr>
        <w:t>«Экспедитор»</w:t>
      </w:r>
      <w:r w:rsidRPr="00C544A0">
        <w:rPr>
          <w:rFonts w:cs="Times New Roman"/>
          <w:sz w:val="22"/>
          <w:szCs w:val="22"/>
        </w:rPr>
        <w:t>, в лице  директора</w:t>
      </w:r>
      <w:r w:rsidR="007A585C">
        <w:rPr>
          <w:rFonts w:cs="Times New Roman"/>
          <w:sz w:val="22"/>
          <w:szCs w:val="22"/>
        </w:rPr>
        <w:t xml:space="preserve"> Ивановой Оксаны Викторовны</w:t>
      </w:r>
      <w:r w:rsidRPr="00C544A0">
        <w:rPr>
          <w:rFonts w:cs="Times New Roman"/>
          <w:sz w:val="22"/>
          <w:szCs w:val="22"/>
        </w:rPr>
        <w:t xml:space="preserve">,    действующей     на    основании  Устава с одной </w:t>
      </w:r>
      <w:r w:rsidRPr="00C544A0">
        <w:rPr>
          <w:rFonts w:cs="Times New Roman"/>
          <w:sz w:val="22"/>
          <w:szCs w:val="22"/>
        </w:rPr>
        <w:tab/>
        <w:t xml:space="preserve">стороны, и </w:t>
      </w:r>
      <w:r w:rsidR="00030D92">
        <w:rPr>
          <w:rFonts w:cs="Times New Roman"/>
          <w:b/>
          <w:sz w:val="22"/>
          <w:szCs w:val="22"/>
        </w:rPr>
        <w:t>_</w:t>
      </w:r>
      <w:r w:rsidR="007602C7">
        <w:rPr>
          <w:rFonts w:cs="Times New Roman"/>
          <w:b/>
          <w:sz w:val="22"/>
          <w:szCs w:val="22"/>
        </w:rPr>
        <w:t xml:space="preserve">_____________         </w:t>
      </w:r>
      <w:r w:rsidRPr="00C544A0">
        <w:rPr>
          <w:rFonts w:cs="Times New Roman"/>
          <w:sz w:val="22"/>
          <w:szCs w:val="22"/>
        </w:rPr>
        <w:t xml:space="preserve"> именуемое в дальнейшем  </w:t>
      </w:r>
      <w:r w:rsidRPr="00C544A0">
        <w:rPr>
          <w:rFonts w:cs="Times New Roman"/>
          <w:sz w:val="22"/>
          <w:szCs w:val="22"/>
        </w:rPr>
        <w:tab/>
        <w:t>«</w:t>
      </w:r>
      <w:r w:rsidRPr="00C544A0">
        <w:rPr>
          <w:rFonts w:cs="Times New Roman"/>
          <w:b/>
          <w:sz w:val="22"/>
          <w:szCs w:val="22"/>
        </w:rPr>
        <w:t>Клиент</w:t>
      </w:r>
      <w:r w:rsidRPr="00C544A0">
        <w:rPr>
          <w:rFonts w:cs="Times New Roman"/>
          <w:sz w:val="22"/>
          <w:szCs w:val="22"/>
        </w:rPr>
        <w:t xml:space="preserve">», в лице </w:t>
      </w:r>
      <w:r w:rsidR="007602C7">
        <w:rPr>
          <w:rFonts w:cs="Times New Roman"/>
          <w:sz w:val="22"/>
          <w:szCs w:val="22"/>
        </w:rPr>
        <w:t>__________________</w:t>
      </w:r>
      <w:r w:rsidR="00030D92">
        <w:rPr>
          <w:rFonts w:cs="Times New Roman"/>
          <w:sz w:val="22"/>
          <w:szCs w:val="22"/>
        </w:rPr>
        <w:t>__</w:t>
      </w:r>
      <w:r w:rsidRPr="00C544A0">
        <w:rPr>
          <w:rFonts w:cs="Times New Roman"/>
          <w:sz w:val="22"/>
          <w:szCs w:val="22"/>
        </w:rPr>
        <w:t>, действующего на основании  _</w:t>
      </w:r>
      <w:r w:rsidR="00F40FBB">
        <w:rPr>
          <w:rFonts w:cs="Times New Roman"/>
          <w:sz w:val="22"/>
          <w:szCs w:val="22"/>
        </w:rPr>
        <w:t>Устава</w:t>
      </w:r>
      <w:r w:rsidRPr="00C544A0">
        <w:rPr>
          <w:rFonts w:cs="Times New Roman"/>
          <w:sz w:val="22"/>
          <w:szCs w:val="22"/>
        </w:rPr>
        <w:t>_, с другой стороны, а вместе именуемые Стороны, заключили настоящий договор о нижеследующем:</w:t>
      </w:r>
    </w:p>
    <w:p w:rsidR="00C544A0" w:rsidRPr="00C544A0" w:rsidRDefault="00C544A0" w:rsidP="00C544A0">
      <w:pPr>
        <w:widowControl/>
        <w:numPr>
          <w:ilvl w:val="0"/>
          <w:numId w:val="3"/>
        </w:numPr>
        <w:jc w:val="center"/>
        <w:rPr>
          <w:rFonts w:cs="Times New Roman"/>
          <w:b/>
          <w:sz w:val="22"/>
          <w:szCs w:val="22"/>
        </w:rPr>
      </w:pPr>
      <w:r w:rsidRPr="00C544A0">
        <w:rPr>
          <w:rFonts w:cs="Times New Roman"/>
          <w:b/>
          <w:sz w:val="22"/>
          <w:szCs w:val="22"/>
        </w:rPr>
        <w:t>ПРЕДМЕТ  ДОГОВОРА</w:t>
      </w:r>
    </w:p>
    <w:p w:rsidR="00C544A0" w:rsidRPr="00C544A0" w:rsidRDefault="00C544A0" w:rsidP="00C544A0">
      <w:pPr>
        <w:widowControl/>
        <w:numPr>
          <w:ilvl w:val="1"/>
          <w:numId w:val="4"/>
        </w:numPr>
        <w:jc w:val="both"/>
        <w:rPr>
          <w:rFonts w:cs="Times New Roman"/>
          <w:sz w:val="22"/>
          <w:szCs w:val="22"/>
        </w:rPr>
      </w:pPr>
      <w:r w:rsidRPr="00C544A0">
        <w:rPr>
          <w:rFonts w:cs="Times New Roman"/>
          <w:sz w:val="22"/>
          <w:szCs w:val="22"/>
        </w:rPr>
        <w:t>Экспедитор обязуется для Клиента выполнить и/или организовать выполнение определенных настоящим договором транспортно-экспедиционных услуг, связанных с перевозкой груза, Клиента, по территории Российской Федерации железнодорожным, автомобильным или авиационным транспортом, а Клиент обязуется оплатить Экспедитору стоимость оказываемых услуг.</w:t>
      </w:r>
    </w:p>
    <w:p w:rsidR="00C544A0" w:rsidRPr="00C544A0" w:rsidRDefault="00C544A0" w:rsidP="00C544A0">
      <w:pPr>
        <w:widowControl/>
        <w:numPr>
          <w:ilvl w:val="1"/>
          <w:numId w:val="4"/>
        </w:numPr>
        <w:jc w:val="both"/>
        <w:rPr>
          <w:rFonts w:cs="Times New Roman"/>
          <w:sz w:val="22"/>
          <w:szCs w:val="22"/>
        </w:rPr>
      </w:pPr>
      <w:r w:rsidRPr="00C544A0">
        <w:rPr>
          <w:rFonts w:cs="Times New Roman"/>
          <w:sz w:val="22"/>
          <w:szCs w:val="22"/>
        </w:rPr>
        <w:t xml:space="preserve">В рамках настоящего договора принимается следующая терминология: </w:t>
      </w:r>
    </w:p>
    <w:p w:rsidR="00C544A0" w:rsidRPr="00C544A0" w:rsidRDefault="00C544A0" w:rsidP="00C544A0">
      <w:pPr>
        <w:ind w:left="675"/>
        <w:jc w:val="both"/>
        <w:rPr>
          <w:rFonts w:cs="Times New Roman"/>
          <w:sz w:val="22"/>
          <w:szCs w:val="22"/>
        </w:rPr>
      </w:pPr>
      <w:r w:rsidRPr="00C544A0">
        <w:rPr>
          <w:rFonts w:cs="Times New Roman"/>
          <w:b/>
          <w:i/>
          <w:sz w:val="22"/>
          <w:szCs w:val="22"/>
        </w:rPr>
        <w:t>Клиент (грузоотправитель, грузополучатель)</w:t>
      </w:r>
      <w:r w:rsidRPr="00C544A0">
        <w:rPr>
          <w:rFonts w:cs="Times New Roman"/>
          <w:bCs/>
          <w:iCs/>
          <w:sz w:val="22"/>
          <w:szCs w:val="22"/>
        </w:rPr>
        <w:t xml:space="preserve">- </w:t>
      </w:r>
      <w:r w:rsidRPr="00C544A0">
        <w:rPr>
          <w:rFonts w:cs="Times New Roman"/>
          <w:sz w:val="22"/>
          <w:szCs w:val="22"/>
        </w:rPr>
        <w:t>юридическое (физическое) лицо, выступающее от собственного имени либо от имени собственника груза и уполномоченное на  распоряжение грузом, передающее (принимающее) его на станции отправления (назначения)  либо на складе (со склада) в пунк</w:t>
      </w:r>
      <w:r w:rsidR="00925006">
        <w:rPr>
          <w:rFonts w:cs="Times New Roman"/>
          <w:sz w:val="22"/>
          <w:szCs w:val="22"/>
        </w:rPr>
        <w:t>те отправления (назначения).</w:t>
      </w:r>
    </w:p>
    <w:p w:rsidR="00C544A0" w:rsidRPr="00C544A0" w:rsidRDefault="00C544A0" w:rsidP="00C544A0">
      <w:pPr>
        <w:ind w:left="675"/>
        <w:jc w:val="both"/>
        <w:rPr>
          <w:rFonts w:cs="Times New Roman"/>
          <w:sz w:val="22"/>
          <w:szCs w:val="22"/>
        </w:rPr>
      </w:pPr>
      <w:r w:rsidRPr="00C544A0">
        <w:rPr>
          <w:rFonts w:cs="Times New Roman"/>
          <w:b/>
          <w:bCs/>
          <w:i/>
          <w:iCs/>
          <w:sz w:val="22"/>
          <w:szCs w:val="22"/>
        </w:rPr>
        <w:t>Экспедитор (представитель Экспедитора)</w:t>
      </w:r>
      <w:r w:rsidRPr="00C544A0">
        <w:rPr>
          <w:rFonts w:cs="Times New Roman"/>
          <w:sz w:val="22"/>
          <w:szCs w:val="22"/>
        </w:rPr>
        <w:t xml:space="preserve"> - юридическое лицо, которое выполняет или организует выполнение услуг, связанных с перевозкой груза (уполномоченное на получение груза в пункте отправления, доставку, хранение, выдачу его в пункте назначения).</w:t>
      </w:r>
    </w:p>
    <w:p w:rsidR="00C544A0" w:rsidRPr="00C544A0" w:rsidRDefault="00C544A0" w:rsidP="00C544A0">
      <w:pPr>
        <w:widowControl/>
        <w:numPr>
          <w:ilvl w:val="0"/>
          <w:numId w:val="4"/>
        </w:numPr>
        <w:jc w:val="center"/>
        <w:rPr>
          <w:rFonts w:cs="Times New Roman"/>
          <w:b/>
          <w:sz w:val="22"/>
          <w:szCs w:val="22"/>
        </w:rPr>
      </w:pPr>
      <w:r w:rsidRPr="00C544A0">
        <w:rPr>
          <w:rFonts w:cs="Times New Roman"/>
          <w:b/>
          <w:sz w:val="22"/>
          <w:szCs w:val="22"/>
        </w:rPr>
        <w:t>ПОРЯДОК ОРГАНИЗАЦИИ РАБОТ</w:t>
      </w:r>
    </w:p>
    <w:p w:rsidR="00C544A0" w:rsidRPr="00C544A0" w:rsidRDefault="00C544A0" w:rsidP="00C544A0">
      <w:pPr>
        <w:widowControl/>
        <w:numPr>
          <w:ilvl w:val="1"/>
          <w:numId w:val="4"/>
        </w:numPr>
        <w:jc w:val="both"/>
        <w:rPr>
          <w:rFonts w:cs="Times New Roman"/>
          <w:sz w:val="22"/>
          <w:szCs w:val="22"/>
        </w:rPr>
      </w:pPr>
      <w:r w:rsidRPr="00C544A0">
        <w:rPr>
          <w:rFonts w:cs="Times New Roman"/>
          <w:sz w:val="22"/>
          <w:szCs w:val="22"/>
        </w:rPr>
        <w:t>Передача груза производится Клиентом (Грузоотправителем) либо на складе</w:t>
      </w:r>
      <w:r w:rsidR="00F40FBB">
        <w:rPr>
          <w:rFonts w:cs="Times New Roman"/>
          <w:sz w:val="22"/>
          <w:szCs w:val="22"/>
        </w:rPr>
        <w:t xml:space="preserve"> </w:t>
      </w:r>
      <w:r w:rsidRPr="00C544A0">
        <w:rPr>
          <w:rFonts w:cs="Times New Roman"/>
          <w:sz w:val="22"/>
          <w:szCs w:val="22"/>
        </w:rPr>
        <w:t>Экспедитора, либо</w:t>
      </w:r>
      <w:r w:rsidR="00F40FBB">
        <w:rPr>
          <w:rFonts w:cs="Times New Roman"/>
          <w:sz w:val="22"/>
          <w:szCs w:val="22"/>
        </w:rPr>
        <w:t xml:space="preserve"> </w:t>
      </w:r>
      <w:r w:rsidRPr="00C544A0">
        <w:rPr>
          <w:rFonts w:cs="Times New Roman"/>
          <w:sz w:val="22"/>
          <w:szCs w:val="22"/>
        </w:rPr>
        <w:t>в согласованном сторонами месте.</w:t>
      </w:r>
      <w:r w:rsidR="00F40FBB">
        <w:rPr>
          <w:rFonts w:cs="Times New Roman"/>
          <w:sz w:val="22"/>
          <w:szCs w:val="22"/>
        </w:rPr>
        <w:t xml:space="preserve"> </w:t>
      </w:r>
      <w:r w:rsidRPr="00C544A0">
        <w:rPr>
          <w:rFonts w:cs="Times New Roman"/>
          <w:sz w:val="22"/>
          <w:szCs w:val="22"/>
        </w:rPr>
        <w:t>Для забора груза Клиент направляет</w:t>
      </w:r>
      <w:r w:rsidR="00F40FBB">
        <w:rPr>
          <w:rFonts w:cs="Times New Roman"/>
          <w:sz w:val="22"/>
          <w:szCs w:val="22"/>
        </w:rPr>
        <w:t xml:space="preserve"> </w:t>
      </w:r>
      <w:r w:rsidRPr="00C544A0">
        <w:rPr>
          <w:rFonts w:cs="Times New Roman"/>
          <w:sz w:val="22"/>
          <w:szCs w:val="22"/>
        </w:rPr>
        <w:t>Поручение экспедитору (Заявка) Приложение №2 к настоящему договору, являющейся неотъемлемой частью настоящего договора.</w:t>
      </w:r>
      <w:r w:rsidR="00F40FBB">
        <w:rPr>
          <w:rFonts w:cs="Times New Roman"/>
          <w:sz w:val="22"/>
          <w:szCs w:val="22"/>
        </w:rPr>
        <w:t xml:space="preserve"> </w:t>
      </w:r>
      <w:r w:rsidRPr="00C544A0">
        <w:rPr>
          <w:rFonts w:cs="Times New Roman"/>
          <w:sz w:val="22"/>
          <w:szCs w:val="22"/>
        </w:rPr>
        <w:t xml:space="preserve">Поручение подается в письменной форме, посредством факсимильной, электронной или иной связи, позволяющей установить, что документ исходит от Клиента, либо передается непосредственно Экспедитору (Представителю Экспедитора). В случае отказа Клиента от Поручения Экспедитора, он должен в срок до 15 часов 00 минут дня предшествующему дню отправки груза, указанного Клиентом в Поручении Экспедитору, подать последнему заявление об отзыве Поручения Экспедитору. В случае не подачи Клиентом Экспедитору заявления об отзыве Поручения Экспедитору в срок до 15 часов 00 минут Клиент несёт ответственность по возмещению затрат, произведённых Экспедитором в связи с не подачей такого заявления, а также Клиент уплачивает штраф в размере десяти процентов от провозной платы по данному Поручению Экспедитору.   </w:t>
      </w:r>
    </w:p>
    <w:p w:rsidR="00C544A0" w:rsidRPr="00C544A0" w:rsidRDefault="00C544A0" w:rsidP="00C544A0">
      <w:pPr>
        <w:widowControl/>
        <w:numPr>
          <w:ilvl w:val="1"/>
          <w:numId w:val="4"/>
        </w:numPr>
        <w:jc w:val="both"/>
        <w:rPr>
          <w:rFonts w:cs="Times New Roman"/>
          <w:sz w:val="22"/>
          <w:szCs w:val="22"/>
        </w:rPr>
      </w:pPr>
      <w:r w:rsidRPr="00C544A0">
        <w:rPr>
          <w:rFonts w:cs="Times New Roman"/>
          <w:sz w:val="22"/>
          <w:szCs w:val="22"/>
        </w:rPr>
        <w:t>По факту передачи груза к перевозке составляется Экспедиторская расписка в 4-х экземплярах, заверяемая подписями уполномоченных представителей Экспедитора и Грузоотправителя. Первый  экземпляр   Экспедиторской расписке  остается  у  Грузоотправителя;   второй - у представителя Экспедитора в пункте отправки, третий – у Экспедитора  в  пункте назначения  груза;  четвертый - передается  с  грузом  и  вручается   Грузополучателю.</w:t>
      </w:r>
    </w:p>
    <w:p w:rsidR="00C544A0" w:rsidRPr="00C544A0" w:rsidRDefault="00C544A0" w:rsidP="00C544A0">
      <w:pPr>
        <w:widowControl/>
        <w:numPr>
          <w:ilvl w:val="1"/>
          <w:numId w:val="4"/>
        </w:numPr>
        <w:jc w:val="both"/>
        <w:rPr>
          <w:rFonts w:cs="Times New Roman"/>
          <w:sz w:val="22"/>
          <w:szCs w:val="22"/>
        </w:rPr>
      </w:pPr>
      <w:r w:rsidRPr="00C544A0">
        <w:rPr>
          <w:rFonts w:cs="Times New Roman"/>
          <w:sz w:val="22"/>
          <w:szCs w:val="22"/>
        </w:rPr>
        <w:t>Экспедитор принимает груз по количеству мест, веса и объема, снабженных надлежащей маркировкой и надлежащей упаковкой.</w:t>
      </w:r>
    </w:p>
    <w:p w:rsidR="00C544A0" w:rsidRPr="00C544A0" w:rsidRDefault="00C544A0" w:rsidP="00C544A0">
      <w:pPr>
        <w:widowControl/>
        <w:numPr>
          <w:ilvl w:val="1"/>
          <w:numId w:val="4"/>
        </w:numPr>
        <w:jc w:val="both"/>
        <w:rPr>
          <w:rFonts w:cs="Times New Roman"/>
          <w:sz w:val="22"/>
          <w:szCs w:val="22"/>
        </w:rPr>
      </w:pPr>
      <w:r w:rsidRPr="00C544A0">
        <w:rPr>
          <w:rFonts w:cs="Times New Roman"/>
          <w:sz w:val="22"/>
          <w:szCs w:val="22"/>
        </w:rPr>
        <w:t xml:space="preserve">Объем и (или) вес  определяются при передаче груза, приемосдатчиком Экспедитора самостоятельно, в присутствии представителя Клиента (Грузоотправителя), на основе обмера и взвешивания. Общая масса грузов определяется взвешиванием на весах. Общий объем грузов определяется путем обмера. При измерении объема груза применяется добавочный коэффициент 1,1% на укладку груза в транспортное средство. Данные взвешивания и (или) обмера заносятся в Экспедиторскую расписку. </w:t>
      </w:r>
    </w:p>
    <w:p w:rsidR="00C544A0" w:rsidRPr="00C544A0" w:rsidRDefault="00C544A0" w:rsidP="00C544A0">
      <w:pPr>
        <w:widowControl/>
        <w:numPr>
          <w:ilvl w:val="1"/>
          <w:numId w:val="4"/>
        </w:numPr>
        <w:suppressAutoHyphens w:val="0"/>
        <w:jc w:val="both"/>
        <w:rPr>
          <w:rFonts w:cs="Times New Roman"/>
          <w:sz w:val="22"/>
          <w:szCs w:val="22"/>
        </w:rPr>
      </w:pPr>
      <w:r w:rsidRPr="00C544A0">
        <w:rPr>
          <w:rFonts w:cs="Times New Roman"/>
          <w:sz w:val="22"/>
          <w:szCs w:val="22"/>
        </w:rPr>
        <w:t>К перевозке принимается только тот</w:t>
      </w:r>
      <w:r w:rsidR="00F40FBB">
        <w:rPr>
          <w:rFonts w:cs="Times New Roman"/>
          <w:sz w:val="22"/>
          <w:szCs w:val="22"/>
        </w:rPr>
        <w:t xml:space="preserve"> </w:t>
      </w:r>
      <w:r w:rsidRPr="00C544A0">
        <w:rPr>
          <w:rFonts w:cs="Times New Roman"/>
          <w:sz w:val="22"/>
          <w:szCs w:val="22"/>
        </w:rPr>
        <w:t xml:space="preserve">груз, который по своему качеству, объему, массе и свойствам удовлетворяет условиям его транспортировки железнодорожным транспортом, воздушным транспортом и автотранспортом в соответствии с требованиями Правил и особых условий перевозки отдельных видов груза, утверждённых Министерством Транспорта Российской Федерации, а также такими нормативно-правовыми актами как Федеральный закон от 10 января 2003 г. № 18-ФЗ «Устав железнодорожного транспорта Российской Федерации», Федеральный закон от 8 ноября 2007 г. № 259-ФЗ «Устав автомобильного транспорта и городского наземного электрического транспорта» и другими нормативно-правовыми актами. Рекомендации Экспедитора, предъявляемые к типу транспортной тары для различных видов отправлений изложены в Приложении № 3 к настоящему Договору, являющиеся неотъемлемой частью настоящего Договора.   </w:t>
      </w:r>
    </w:p>
    <w:p w:rsidR="00C544A0" w:rsidRPr="00C544A0" w:rsidRDefault="00C544A0" w:rsidP="00C544A0">
      <w:pPr>
        <w:jc w:val="both"/>
        <w:rPr>
          <w:rFonts w:cs="Times New Roman"/>
          <w:sz w:val="22"/>
          <w:szCs w:val="22"/>
        </w:rPr>
      </w:pPr>
    </w:p>
    <w:p w:rsidR="00C544A0" w:rsidRPr="00C544A0" w:rsidRDefault="00C544A0" w:rsidP="00C544A0">
      <w:pPr>
        <w:widowControl/>
        <w:numPr>
          <w:ilvl w:val="1"/>
          <w:numId w:val="4"/>
        </w:numPr>
        <w:jc w:val="both"/>
        <w:rPr>
          <w:rFonts w:cs="Times New Roman"/>
          <w:sz w:val="22"/>
          <w:szCs w:val="22"/>
        </w:rPr>
      </w:pPr>
      <w:r w:rsidRPr="00C544A0">
        <w:rPr>
          <w:rFonts w:cs="Times New Roman"/>
          <w:sz w:val="22"/>
          <w:szCs w:val="22"/>
        </w:rPr>
        <w:lastRenderedPageBreak/>
        <w:t xml:space="preserve">Упаковка грузов должна обеспечивать их полную сохранность при перевозке от повреждения и недостачи, а также обеспечивать сохранность транспортного средства от повреждения или уничтожения перевозимого данный груз. Упаковка и маркировка, вес и объем, наименование груза проверяется при погрузке в момент сдачи-приемки представителем Клиента (Грузоотправителя), действующим на основании доверенности или гарантийного письма на право сдачи-приемки груза Экспедитору по количеству и качеству. </w:t>
      </w:r>
    </w:p>
    <w:p w:rsidR="00C544A0" w:rsidRPr="00C544A0" w:rsidRDefault="00C544A0" w:rsidP="00C544A0">
      <w:pPr>
        <w:widowControl/>
        <w:numPr>
          <w:ilvl w:val="1"/>
          <w:numId w:val="4"/>
        </w:numPr>
        <w:jc w:val="both"/>
        <w:rPr>
          <w:rFonts w:cs="Times New Roman"/>
          <w:sz w:val="22"/>
          <w:szCs w:val="22"/>
        </w:rPr>
      </w:pPr>
      <w:r w:rsidRPr="00C544A0">
        <w:rPr>
          <w:rFonts w:cs="Times New Roman"/>
          <w:sz w:val="22"/>
          <w:szCs w:val="22"/>
        </w:rPr>
        <w:t>В случае если при наружном осмотре тары и (или) упаковки предъявляемого к перевозке груза будут выявлены признаки ненадлежащего качества тары и (или) упаковки груза  (тара и (или) упаковка, не соответствует характеру и свойствам груза, не обеспечивает сохранность груза при транспортировке от повреждения и недостачи, и (или) с деформацией и (или) с нарушением целостности, а также иными дефектами тары и (или) упаковки и не обеспечивает сохранность транспортного средства, перевозимого данный груз).</w:t>
      </w:r>
      <w:r w:rsidR="00F40FBB">
        <w:rPr>
          <w:rFonts w:cs="Times New Roman"/>
          <w:sz w:val="22"/>
          <w:szCs w:val="22"/>
        </w:rPr>
        <w:t xml:space="preserve"> </w:t>
      </w:r>
      <w:r w:rsidRPr="00C544A0">
        <w:rPr>
          <w:rFonts w:cs="Times New Roman"/>
          <w:sz w:val="22"/>
          <w:szCs w:val="22"/>
        </w:rPr>
        <w:t xml:space="preserve">Экспедитор, данный груз к перевозке (экспедированию) </w:t>
      </w:r>
      <w:r w:rsidRPr="00C544A0">
        <w:rPr>
          <w:rFonts w:cs="Times New Roman"/>
          <w:b/>
          <w:sz w:val="22"/>
          <w:szCs w:val="22"/>
        </w:rPr>
        <w:t>не принимает</w:t>
      </w:r>
      <w:r w:rsidRPr="00C544A0">
        <w:rPr>
          <w:rFonts w:cs="Times New Roman"/>
          <w:sz w:val="22"/>
          <w:szCs w:val="22"/>
        </w:rPr>
        <w:t>, а если принимает, то Экспедитором вносится соответствующая запись о ненадлежащем качестве тары и (или) упаковки груза в</w:t>
      </w:r>
      <w:r w:rsidR="00F40FBB">
        <w:rPr>
          <w:rFonts w:cs="Times New Roman"/>
          <w:sz w:val="22"/>
          <w:szCs w:val="22"/>
        </w:rPr>
        <w:t xml:space="preserve"> </w:t>
      </w:r>
      <w:r w:rsidRPr="00C544A0">
        <w:rPr>
          <w:rFonts w:cs="Times New Roman"/>
          <w:sz w:val="22"/>
          <w:szCs w:val="22"/>
        </w:rPr>
        <w:t>Экспедиторскую расписку  графа «особые отметки о состоянии груза, тары, упаковки» и (или). В случае принятия Экспедитором груза к перевозке (экспедированию) в ненадлежащей</w:t>
      </w:r>
      <w:r w:rsidR="00F40FBB">
        <w:rPr>
          <w:rFonts w:cs="Times New Roman"/>
          <w:sz w:val="22"/>
          <w:szCs w:val="22"/>
        </w:rPr>
        <w:t xml:space="preserve"> </w:t>
      </w:r>
      <w:r w:rsidRPr="00C544A0">
        <w:rPr>
          <w:rFonts w:cs="Times New Roman"/>
          <w:sz w:val="22"/>
          <w:szCs w:val="22"/>
        </w:rPr>
        <w:t>таре и (или) упаковке с условием, что ненадлежащее качество тары и (или) упаковки груза указано в Экспедиторской расписке, Экспедитор ответственность не несёт за последствия, выражающиеся в порчи, повреждении и утратеданного груза.</w:t>
      </w:r>
      <w:r w:rsidR="00F40FBB">
        <w:rPr>
          <w:rFonts w:cs="Times New Roman"/>
          <w:sz w:val="22"/>
          <w:szCs w:val="22"/>
        </w:rPr>
        <w:t xml:space="preserve"> </w:t>
      </w:r>
      <w:r w:rsidRPr="00C544A0">
        <w:rPr>
          <w:rFonts w:cs="Times New Roman"/>
          <w:sz w:val="22"/>
          <w:szCs w:val="22"/>
        </w:rPr>
        <w:t>По согласованию сторон, возможна</w:t>
      </w:r>
      <w:r w:rsidR="00F40FBB">
        <w:rPr>
          <w:rFonts w:cs="Times New Roman"/>
          <w:sz w:val="22"/>
          <w:szCs w:val="22"/>
        </w:rPr>
        <w:t xml:space="preserve"> </w:t>
      </w:r>
      <w:r w:rsidRPr="00C544A0">
        <w:rPr>
          <w:rFonts w:cs="Times New Roman"/>
          <w:sz w:val="22"/>
          <w:szCs w:val="22"/>
        </w:rPr>
        <w:t>услуга по дополнительной упаковке груза.</w:t>
      </w:r>
    </w:p>
    <w:p w:rsidR="00C544A0" w:rsidRPr="00C544A0" w:rsidRDefault="00C544A0" w:rsidP="00C544A0">
      <w:pPr>
        <w:widowControl/>
        <w:numPr>
          <w:ilvl w:val="1"/>
          <w:numId w:val="4"/>
        </w:numPr>
        <w:jc w:val="both"/>
        <w:rPr>
          <w:rFonts w:cs="Times New Roman"/>
          <w:sz w:val="22"/>
          <w:szCs w:val="22"/>
        </w:rPr>
      </w:pPr>
      <w:r w:rsidRPr="00C544A0">
        <w:rPr>
          <w:rFonts w:cs="Times New Roman"/>
          <w:sz w:val="22"/>
          <w:szCs w:val="22"/>
        </w:rPr>
        <w:t xml:space="preserve">В случае если груз принимался Экспедитором, без проверки внутривложимого и по прибытию в пункт назначения на упаковке нет признаков повреждения, Экспедитор, в таком случае, ответственность не несёт за внутренние повреждения или недостачи груза. </w:t>
      </w:r>
    </w:p>
    <w:p w:rsidR="00C544A0" w:rsidRPr="00C544A0" w:rsidRDefault="00C544A0" w:rsidP="00C544A0">
      <w:pPr>
        <w:widowControl/>
        <w:numPr>
          <w:ilvl w:val="1"/>
          <w:numId w:val="4"/>
        </w:numPr>
        <w:jc w:val="both"/>
        <w:rPr>
          <w:rFonts w:cs="Times New Roman"/>
          <w:sz w:val="22"/>
          <w:szCs w:val="22"/>
        </w:rPr>
      </w:pPr>
      <w:r w:rsidRPr="00C544A0">
        <w:rPr>
          <w:rFonts w:cs="Times New Roman"/>
          <w:sz w:val="22"/>
          <w:szCs w:val="22"/>
        </w:rPr>
        <w:t>Все записи,  сделанные в Экспедиторской расписке и заверенные подписью Клиента (грузоотправителя), являются окончательными.</w:t>
      </w:r>
    </w:p>
    <w:p w:rsidR="00C544A0" w:rsidRPr="00C544A0" w:rsidRDefault="00C544A0" w:rsidP="00C544A0">
      <w:pPr>
        <w:widowControl/>
        <w:numPr>
          <w:ilvl w:val="1"/>
          <w:numId w:val="4"/>
        </w:numPr>
        <w:jc w:val="both"/>
        <w:rPr>
          <w:rFonts w:cs="Times New Roman"/>
          <w:sz w:val="22"/>
          <w:szCs w:val="22"/>
        </w:rPr>
      </w:pPr>
      <w:r w:rsidRPr="00C544A0">
        <w:rPr>
          <w:rFonts w:cs="Times New Roman"/>
          <w:sz w:val="22"/>
          <w:szCs w:val="22"/>
        </w:rPr>
        <w:t>По прибытию груза к месту назначения, груз передается уполномоченному представителю Клиента (Грузополучателя) по Экспедиторской расписке только после полной оплаты Экспедитору услуг, связанных с организацией экспедирования груза. В случае задержки Клиентом оплаты, либо опоздания в приемке груза в согласованное в телефонограмме время, Экспедитор размещает груз на хранение в арендованном складе. Расходы по хранению, доставке груза в указанные места хранения и погрузочно-разгрузочной работе производятся Экспедитором за счет Клиента, увеличивая стоимость перевозки.</w:t>
      </w:r>
    </w:p>
    <w:p w:rsidR="00C544A0" w:rsidRPr="00C544A0" w:rsidRDefault="00C544A0" w:rsidP="00C544A0">
      <w:pPr>
        <w:widowControl/>
        <w:numPr>
          <w:ilvl w:val="1"/>
          <w:numId w:val="4"/>
        </w:numPr>
        <w:jc w:val="both"/>
        <w:rPr>
          <w:rFonts w:cs="Times New Roman"/>
          <w:sz w:val="22"/>
          <w:szCs w:val="22"/>
        </w:rPr>
      </w:pPr>
      <w:r w:rsidRPr="00C544A0">
        <w:rPr>
          <w:rFonts w:cs="Times New Roman"/>
          <w:sz w:val="22"/>
          <w:szCs w:val="22"/>
        </w:rPr>
        <w:t>В случае разногласий между Клиентом и Экспедитором на месте разгрузки, возможен, перемер либо перевес груза, результаты которого будут являться окончательными при расчетах. Контрольные измерения проводятся в присутствии представителей Клиента (Грузополучателя) и Экспедитора. На основании результатов этих измерений подписывается акт об обнаружении несоответствий, на основании которого уточняется стоимость перевозки. Повторный перемер либо перевес груза без представителя Экспедитора на месте разгрузки, выгрузки считается недействительным.</w:t>
      </w:r>
    </w:p>
    <w:p w:rsidR="00C544A0" w:rsidRPr="00C544A0" w:rsidRDefault="00C544A0" w:rsidP="00C544A0">
      <w:pPr>
        <w:widowControl/>
        <w:numPr>
          <w:ilvl w:val="0"/>
          <w:numId w:val="4"/>
        </w:numPr>
        <w:jc w:val="center"/>
        <w:rPr>
          <w:rFonts w:cs="Times New Roman"/>
          <w:b/>
          <w:sz w:val="22"/>
          <w:szCs w:val="22"/>
        </w:rPr>
      </w:pPr>
      <w:r w:rsidRPr="00C544A0">
        <w:rPr>
          <w:rFonts w:cs="Times New Roman"/>
          <w:b/>
          <w:sz w:val="22"/>
          <w:szCs w:val="22"/>
        </w:rPr>
        <w:t>ОБЯЗАННОСТИ И ПРАВА ЭКСПЕДИТОРА</w:t>
      </w:r>
    </w:p>
    <w:p w:rsidR="00C544A0" w:rsidRPr="00C544A0" w:rsidRDefault="00C544A0" w:rsidP="00C544A0">
      <w:pPr>
        <w:widowControl/>
        <w:numPr>
          <w:ilvl w:val="1"/>
          <w:numId w:val="4"/>
        </w:numPr>
        <w:jc w:val="both"/>
        <w:rPr>
          <w:rFonts w:cs="Times New Roman"/>
          <w:b/>
          <w:sz w:val="22"/>
          <w:szCs w:val="22"/>
        </w:rPr>
      </w:pPr>
      <w:r w:rsidRPr="00C544A0">
        <w:rPr>
          <w:rFonts w:cs="Times New Roman"/>
          <w:b/>
          <w:sz w:val="22"/>
          <w:szCs w:val="22"/>
        </w:rPr>
        <w:t>Экспедитор обязан:</w:t>
      </w:r>
    </w:p>
    <w:p w:rsidR="00C544A0" w:rsidRPr="00C544A0" w:rsidRDefault="00C544A0" w:rsidP="00C544A0">
      <w:pPr>
        <w:widowControl/>
        <w:numPr>
          <w:ilvl w:val="2"/>
          <w:numId w:val="4"/>
        </w:numPr>
        <w:jc w:val="both"/>
        <w:rPr>
          <w:rFonts w:cs="Times New Roman"/>
          <w:sz w:val="22"/>
          <w:szCs w:val="22"/>
        </w:rPr>
      </w:pPr>
      <w:r w:rsidRPr="00C544A0">
        <w:rPr>
          <w:rFonts w:cs="Times New Roman"/>
          <w:sz w:val="22"/>
          <w:szCs w:val="22"/>
        </w:rPr>
        <w:t>Принять груз по количеству мест, объему и весу, без проверки внутреннего содержания.</w:t>
      </w:r>
    </w:p>
    <w:p w:rsidR="00C544A0" w:rsidRPr="00C544A0" w:rsidRDefault="00C544A0" w:rsidP="00C544A0">
      <w:pPr>
        <w:widowControl/>
        <w:numPr>
          <w:ilvl w:val="2"/>
          <w:numId w:val="4"/>
        </w:numPr>
        <w:jc w:val="both"/>
        <w:rPr>
          <w:rFonts w:cs="Times New Roman"/>
          <w:sz w:val="22"/>
          <w:szCs w:val="22"/>
        </w:rPr>
      </w:pPr>
      <w:r w:rsidRPr="00C544A0">
        <w:rPr>
          <w:rFonts w:cs="Times New Roman"/>
          <w:sz w:val="22"/>
          <w:szCs w:val="22"/>
        </w:rPr>
        <w:t>Организовывать перевозку груза по  маршруту транспортом, указанным Клиентом в Поручении экспедитора.</w:t>
      </w:r>
    </w:p>
    <w:p w:rsidR="00C544A0" w:rsidRPr="00C544A0" w:rsidRDefault="00C544A0" w:rsidP="00C544A0">
      <w:pPr>
        <w:widowControl/>
        <w:numPr>
          <w:ilvl w:val="2"/>
          <w:numId w:val="4"/>
        </w:numPr>
        <w:jc w:val="both"/>
        <w:rPr>
          <w:rFonts w:cs="Times New Roman"/>
          <w:sz w:val="22"/>
          <w:szCs w:val="22"/>
        </w:rPr>
      </w:pPr>
      <w:r w:rsidRPr="00C544A0">
        <w:rPr>
          <w:rFonts w:cs="Times New Roman"/>
          <w:sz w:val="22"/>
          <w:szCs w:val="22"/>
        </w:rPr>
        <w:t>Обеспечить соблюдение температурного режима, предусмотренного в Поручении экспедитора</w:t>
      </w:r>
      <w:r w:rsidR="00F40FBB">
        <w:rPr>
          <w:rFonts w:cs="Times New Roman"/>
          <w:sz w:val="22"/>
          <w:szCs w:val="22"/>
        </w:rPr>
        <w:t xml:space="preserve"> </w:t>
      </w:r>
      <w:r w:rsidRPr="00C544A0">
        <w:rPr>
          <w:rFonts w:cs="Times New Roman"/>
          <w:sz w:val="22"/>
          <w:szCs w:val="22"/>
        </w:rPr>
        <w:t>Клиентом.</w:t>
      </w:r>
    </w:p>
    <w:p w:rsidR="00C544A0" w:rsidRPr="00C544A0" w:rsidRDefault="00C544A0" w:rsidP="00C544A0">
      <w:pPr>
        <w:widowControl/>
        <w:numPr>
          <w:ilvl w:val="2"/>
          <w:numId w:val="4"/>
        </w:numPr>
        <w:jc w:val="both"/>
        <w:rPr>
          <w:rFonts w:cs="Times New Roman"/>
          <w:sz w:val="22"/>
          <w:szCs w:val="22"/>
        </w:rPr>
      </w:pPr>
      <w:r w:rsidRPr="00C544A0">
        <w:rPr>
          <w:rFonts w:cs="Times New Roman"/>
          <w:sz w:val="22"/>
          <w:szCs w:val="22"/>
        </w:rPr>
        <w:t>Организовывать   подачу   под   погрузку   транспортные средства в сроки и количестве, указанные Клиентом в Поручении экспедитору, а также проверять правильность заполнения этих документов, если они составлены не Экспедитором.</w:t>
      </w:r>
    </w:p>
    <w:p w:rsidR="00C544A0" w:rsidRPr="00C544A0" w:rsidRDefault="00C544A0" w:rsidP="00C544A0">
      <w:pPr>
        <w:widowControl/>
        <w:numPr>
          <w:ilvl w:val="2"/>
          <w:numId w:val="4"/>
        </w:numPr>
        <w:jc w:val="both"/>
        <w:rPr>
          <w:rFonts w:cs="Times New Roman"/>
          <w:sz w:val="22"/>
          <w:szCs w:val="22"/>
        </w:rPr>
      </w:pPr>
      <w:r w:rsidRPr="00C544A0">
        <w:rPr>
          <w:rFonts w:cs="Times New Roman"/>
          <w:sz w:val="22"/>
          <w:szCs w:val="22"/>
        </w:rPr>
        <w:t>Организовывать проверку количества, массу, размер, объем и состояние тары и (или) упаковки груза, его погрузку и выгрузку.</w:t>
      </w:r>
    </w:p>
    <w:p w:rsidR="00C544A0" w:rsidRPr="00C544A0" w:rsidRDefault="00C544A0" w:rsidP="00C544A0">
      <w:pPr>
        <w:widowControl/>
        <w:numPr>
          <w:ilvl w:val="2"/>
          <w:numId w:val="4"/>
        </w:numPr>
        <w:jc w:val="both"/>
        <w:rPr>
          <w:rFonts w:cs="Times New Roman"/>
          <w:sz w:val="22"/>
          <w:szCs w:val="22"/>
        </w:rPr>
      </w:pPr>
      <w:r w:rsidRPr="00C544A0">
        <w:rPr>
          <w:rFonts w:cs="Times New Roman"/>
          <w:sz w:val="22"/>
          <w:szCs w:val="22"/>
        </w:rPr>
        <w:t>Оплачивать пошлины, сборы и иные расходы за счет Клиента.</w:t>
      </w:r>
    </w:p>
    <w:p w:rsidR="00C544A0" w:rsidRPr="00C544A0" w:rsidRDefault="00C544A0" w:rsidP="00C544A0">
      <w:pPr>
        <w:widowControl/>
        <w:numPr>
          <w:ilvl w:val="2"/>
          <w:numId w:val="4"/>
        </w:numPr>
        <w:jc w:val="both"/>
        <w:rPr>
          <w:rFonts w:cs="Times New Roman"/>
          <w:sz w:val="22"/>
          <w:szCs w:val="22"/>
        </w:rPr>
      </w:pPr>
      <w:r w:rsidRPr="00C544A0">
        <w:rPr>
          <w:rFonts w:cs="Times New Roman"/>
          <w:sz w:val="22"/>
          <w:szCs w:val="22"/>
        </w:rPr>
        <w:t>Выполнять иные операции, связанные с экспедированием груза.</w:t>
      </w:r>
    </w:p>
    <w:p w:rsidR="00C544A0" w:rsidRPr="00C544A0" w:rsidRDefault="00C544A0" w:rsidP="00C544A0">
      <w:pPr>
        <w:widowControl/>
        <w:numPr>
          <w:ilvl w:val="2"/>
          <w:numId w:val="4"/>
        </w:numPr>
        <w:suppressAutoHyphens w:val="0"/>
        <w:jc w:val="both"/>
        <w:rPr>
          <w:rFonts w:cs="Times New Roman"/>
          <w:sz w:val="22"/>
          <w:szCs w:val="22"/>
        </w:rPr>
      </w:pPr>
      <w:r w:rsidRPr="00C544A0">
        <w:rPr>
          <w:rFonts w:cs="Times New Roman"/>
          <w:sz w:val="22"/>
          <w:szCs w:val="22"/>
        </w:rPr>
        <w:t>Доставить груз в срок указанный в Тарифном руководстве, являющееся Приложением № 1 к настоящему Договору, которое является неотъемлемой частью настоящего Договора. Конечный срок доставки груза по настоящему Договору определяется  из совокупности срока указанного в тарифном руководстве и срока на обработку груза в месте отправки/получении груза, который составляет 2-3 рабочих дней.</w:t>
      </w:r>
    </w:p>
    <w:p w:rsidR="00C544A0" w:rsidRPr="00C544A0" w:rsidRDefault="00C544A0" w:rsidP="00C544A0">
      <w:pPr>
        <w:widowControl/>
        <w:numPr>
          <w:ilvl w:val="2"/>
          <w:numId w:val="4"/>
        </w:numPr>
        <w:jc w:val="both"/>
        <w:rPr>
          <w:rFonts w:cs="Times New Roman"/>
          <w:sz w:val="22"/>
          <w:szCs w:val="22"/>
        </w:rPr>
      </w:pPr>
      <w:r w:rsidRPr="00C544A0">
        <w:rPr>
          <w:rFonts w:cs="Times New Roman"/>
          <w:sz w:val="22"/>
          <w:szCs w:val="22"/>
        </w:rPr>
        <w:t>Об изменениях цен и об изменениях тарифов уведомить Клиента за две недели.</w:t>
      </w:r>
    </w:p>
    <w:p w:rsidR="00C544A0" w:rsidRPr="00C544A0" w:rsidRDefault="00C544A0" w:rsidP="00C544A0">
      <w:pPr>
        <w:widowControl/>
        <w:numPr>
          <w:ilvl w:val="2"/>
          <w:numId w:val="4"/>
        </w:numPr>
        <w:jc w:val="both"/>
        <w:rPr>
          <w:rFonts w:cs="Times New Roman"/>
          <w:sz w:val="22"/>
          <w:szCs w:val="22"/>
        </w:rPr>
      </w:pPr>
      <w:r w:rsidRPr="00C544A0">
        <w:rPr>
          <w:rFonts w:cs="Times New Roman"/>
          <w:sz w:val="22"/>
          <w:szCs w:val="22"/>
        </w:rPr>
        <w:t>Сообщать Клиенту об обнаруженных недостатках полученной информации, а в случае неполноты информации запросить у Клиента дополнительные данные, необходимые для перевозки груза. В случае непредставления Клиентом  необходимой информации, Экспедитор вправе не приступать к исполнению соответствующих обязанностей до момента представления такой информации.</w:t>
      </w:r>
    </w:p>
    <w:p w:rsidR="00C544A0" w:rsidRPr="00C544A0" w:rsidRDefault="00C544A0" w:rsidP="00C544A0">
      <w:pPr>
        <w:widowControl/>
        <w:numPr>
          <w:ilvl w:val="2"/>
          <w:numId w:val="4"/>
        </w:numPr>
        <w:jc w:val="both"/>
        <w:rPr>
          <w:rFonts w:cs="Times New Roman"/>
          <w:sz w:val="22"/>
          <w:szCs w:val="22"/>
        </w:rPr>
      </w:pPr>
      <w:r w:rsidRPr="00C544A0">
        <w:rPr>
          <w:rFonts w:cs="Times New Roman"/>
          <w:sz w:val="22"/>
          <w:szCs w:val="22"/>
        </w:rPr>
        <w:lastRenderedPageBreak/>
        <w:t>Уведомить Клиента о задержке доставки груза (поломки вагона, машины, задержки из-за погоды, других объективных факторов).</w:t>
      </w:r>
    </w:p>
    <w:p w:rsidR="00C544A0" w:rsidRPr="00C544A0" w:rsidRDefault="00C544A0" w:rsidP="00C544A0">
      <w:pPr>
        <w:widowControl/>
        <w:numPr>
          <w:ilvl w:val="2"/>
          <w:numId w:val="4"/>
        </w:numPr>
        <w:jc w:val="both"/>
        <w:rPr>
          <w:rFonts w:cs="Times New Roman"/>
          <w:sz w:val="22"/>
          <w:szCs w:val="22"/>
        </w:rPr>
      </w:pPr>
      <w:r w:rsidRPr="00C544A0">
        <w:rPr>
          <w:rFonts w:cs="Times New Roman"/>
          <w:sz w:val="22"/>
          <w:szCs w:val="22"/>
        </w:rPr>
        <w:t>Уведомить Клиента о времени, месте и дате выдачи груза в течение рабочего дня предшествующего дню выгрузки.</w:t>
      </w:r>
    </w:p>
    <w:p w:rsidR="00C544A0" w:rsidRPr="00C544A0" w:rsidRDefault="00C544A0" w:rsidP="00C544A0">
      <w:pPr>
        <w:widowControl/>
        <w:numPr>
          <w:ilvl w:val="1"/>
          <w:numId w:val="4"/>
        </w:numPr>
        <w:jc w:val="both"/>
        <w:rPr>
          <w:rFonts w:cs="Times New Roman"/>
          <w:b/>
          <w:sz w:val="22"/>
          <w:szCs w:val="22"/>
        </w:rPr>
      </w:pPr>
      <w:r w:rsidRPr="00C544A0">
        <w:rPr>
          <w:rFonts w:cs="Times New Roman"/>
          <w:b/>
          <w:sz w:val="22"/>
          <w:szCs w:val="22"/>
        </w:rPr>
        <w:t>Экспедитор имеет право:</w:t>
      </w:r>
    </w:p>
    <w:p w:rsidR="00C544A0" w:rsidRPr="00C544A0" w:rsidRDefault="00C544A0" w:rsidP="00C544A0">
      <w:pPr>
        <w:widowControl/>
        <w:numPr>
          <w:ilvl w:val="2"/>
          <w:numId w:val="4"/>
        </w:numPr>
        <w:jc w:val="both"/>
        <w:rPr>
          <w:rFonts w:cs="Times New Roman"/>
          <w:sz w:val="22"/>
          <w:szCs w:val="22"/>
        </w:rPr>
      </w:pPr>
      <w:r w:rsidRPr="00C544A0">
        <w:rPr>
          <w:rFonts w:cs="Times New Roman"/>
          <w:sz w:val="22"/>
          <w:szCs w:val="22"/>
        </w:rPr>
        <w:t>Привлекать  к  исполнению  своих  обязанностей  третьих  лиц. Возложение обязательств на третье лицо не освобождает Экспедитора от ответственности перед Клиентом за причиненный материальный ущерб, либо за неисполнение договора.</w:t>
      </w:r>
    </w:p>
    <w:p w:rsidR="00C544A0" w:rsidRPr="00C544A0" w:rsidRDefault="00C544A0" w:rsidP="00C544A0">
      <w:pPr>
        <w:widowControl/>
        <w:numPr>
          <w:ilvl w:val="2"/>
          <w:numId w:val="4"/>
        </w:numPr>
        <w:jc w:val="both"/>
        <w:rPr>
          <w:rFonts w:cs="Times New Roman"/>
          <w:sz w:val="22"/>
          <w:szCs w:val="22"/>
        </w:rPr>
      </w:pPr>
      <w:r w:rsidRPr="00C544A0">
        <w:rPr>
          <w:rFonts w:cs="Times New Roman"/>
          <w:sz w:val="22"/>
          <w:szCs w:val="22"/>
        </w:rPr>
        <w:t>По отдельной договоренности с Клиентом  обеспечивать краткосрочное хранение грузов</w:t>
      </w:r>
      <w:r w:rsidR="00F40FBB">
        <w:rPr>
          <w:rFonts w:cs="Times New Roman"/>
          <w:sz w:val="22"/>
          <w:szCs w:val="22"/>
        </w:rPr>
        <w:t xml:space="preserve"> </w:t>
      </w:r>
      <w:r w:rsidRPr="00C544A0">
        <w:rPr>
          <w:rFonts w:cs="Times New Roman"/>
          <w:sz w:val="22"/>
          <w:szCs w:val="22"/>
        </w:rPr>
        <w:t>Клиента, на арендуемых для этих целей складах до отправки их другим видом транспорта.</w:t>
      </w:r>
    </w:p>
    <w:p w:rsidR="00C544A0" w:rsidRPr="00C544A0" w:rsidRDefault="00C544A0" w:rsidP="00C544A0">
      <w:pPr>
        <w:widowControl/>
        <w:numPr>
          <w:ilvl w:val="2"/>
          <w:numId w:val="4"/>
        </w:numPr>
        <w:jc w:val="both"/>
        <w:rPr>
          <w:rFonts w:cs="Times New Roman"/>
          <w:sz w:val="22"/>
          <w:szCs w:val="22"/>
        </w:rPr>
      </w:pPr>
      <w:r w:rsidRPr="00C544A0">
        <w:rPr>
          <w:rFonts w:cs="Times New Roman"/>
          <w:sz w:val="22"/>
          <w:szCs w:val="22"/>
        </w:rPr>
        <w:t>Выявлять и передавать, по отдельной договоренности с Клиентом, информацию о движении и прибытии грузов.</w:t>
      </w:r>
    </w:p>
    <w:p w:rsidR="00C544A0" w:rsidRPr="00C544A0" w:rsidRDefault="00C544A0" w:rsidP="00C544A0">
      <w:pPr>
        <w:widowControl/>
        <w:numPr>
          <w:ilvl w:val="2"/>
          <w:numId w:val="4"/>
        </w:numPr>
        <w:jc w:val="both"/>
        <w:rPr>
          <w:rFonts w:cs="Times New Roman"/>
          <w:sz w:val="22"/>
          <w:szCs w:val="22"/>
        </w:rPr>
      </w:pPr>
      <w:r w:rsidRPr="00C544A0">
        <w:rPr>
          <w:rFonts w:cs="Times New Roman"/>
          <w:sz w:val="22"/>
          <w:szCs w:val="22"/>
        </w:rPr>
        <w:t>Без предупреждения отменить, задержать или перенести отправку груза на другое время, изменить предусмотренный расписанием маршрут перевозки, а так же изменить пункт посадки, если такие действия будут необходимы:</w:t>
      </w:r>
    </w:p>
    <w:p w:rsidR="00C544A0" w:rsidRPr="00C544A0" w:rsidRDefault="00C544A0" w:rsidP="00C544A0">
      <w:pPr>
        <w:ind w:left="675"/>
        <w:jc w:val="both"/>
        <w:rPr>
          <w:rFonts w:cs="Times New Roman"/>
          <w:sz w:val="22"/>
          <w:szCs w:val="22"/>
        </w:rPr>
      </w:pPr>
      <w:r w:rsidRPr="00C544A0">
        <w:rPr>
          <w:rFonts w:cs="Times New Roman"/>
          <w:sz w:val="22"/>
          <w:szCs w:val="22"/>
        </w:rPr>
        <w:t xml:space="preserve">вследствие стихийного бедствия, землетрясения, наводнения, пожара, неблагоприятных метеорологических условий в аэропортах отправления, назначения или по маршруту перевозки, а так же других явлений, влияющих на безопасность доставки груза. </w:t>
      </w:r>
    </w:p>
    <w:p w:rsidR="00C544A0" w:rsidRPr="00C544A0" w:rsidRDefault="00C544A0" w:rsidP="00C544A0">
      <w:pPr>
        <w:widowControl/>
        <w:numPr>
          <w:ilvl w:val="2"/>
          <w:numId w:val="4"/>
        </w:numPr>
        <w:jc w:val="both"/>
        <w:rPr>
          <w:rFonts w:cs="Times New Roman"/>
          <w:sz w:val="22"/>
          <w:szCs w:val="22"/>
        </w:rPr>
      </w:pPr>
      <w:r w:rsidRPr="00C544A0">
        <w:rPr>
          <w:rFonts w:cs="Times New Roman"/>
          <w:sz w:val="22"/>
          <w:szCs w:val="22"/>
        </w:rPr>
        <w:t>В случае наличия</w:t>
      </w:r>
      <w:r w:rsidR="00F40FBB">
        <w:rPr>
          <w:rFonts w:cs="Times New Roman"/>
          <w:sz w:val="22"/>
          <w:szCs w:val="22"/>
        </w:rPr>
        <w:t xml:space="preserve"> </w:t>
      </w:r>
      <w:r w:rsidRPr="00C544A0">
        <w:rPr>
          <w:rFonts w:cs="Times New Roman"/>
          <w:sz w:val="22"/>
          <w:szCs w:val="22"/>
        </w:rPr>
        <w:t>соответствующего Поручения экспедитора (Заявки), страховать груз в страховой компании, при этом выгодоприобретателем по договору страхования является Экспедитор, который обязан, в случае страхового возмещения страховой компанией,  перевести денежные средства в размере полученного страхового возмещение на расчётный счёт Клиента.</w:t>
      </w:r>
    </w:p>
    <w:p w:rsidR="00C544A0" w:rsidRPr="00C544A0" w:rsidRDefault="00C544A0" w:rsidP="00C544A0">
      <w:pPr>
        <w:widowControl/>
        <w:numPr>
          <w:ilvl w:val="0"/>
          <w:numId w:val="4"/>
        </w:numPr>
        <w:jc w:val="center"/>
        <w:rPr>
          <w:rFonts w:cs="Times New Roman"/>
          <w:b/>
          <w:sz w:val="22"/>
          <w:szCs w:val="22"/>
        </w:rPr>
      </w:pPr>
      <w:r w:rsidRPr="00C544A0">
        <w:rPr>
          <w:rFonts w:cs="Times New Roman"/>
          <w:b/>
          <w:sz w:val="22"/>
          <w:szCs w:val="22"/>
        </w:rPr>
        <w:t>ОБЯЗАННОСТИ И ПРАВА КЛИЕНТА</w:t>
      </w:r>
    </w:p>
    <w:p w:rsidR="00C544A0" w:rsidRPr="00C544A0" w:rsidRDefault="00C544A0" w:rsidP="00C544A0">
      <w:pPr>
        <w:pStyle w:val="210"/>
        <w:numPr>
          <w:ilvl w:val="1"/>
          <w:numId w:val="4"/>
        </w:numPr>
        <w:rPr>
          <w:b/>
          <w:sz w:val="22"/>
          <w:szCs w:val="22"/>
        </w:rPr>
      </w:pPr>
      <w:r w:rsidRPr="00C544A0">
        <w:rPr>
          <w:b/>
          <w:sz w:val="22"/>
          <w:szCs w:val="22"/>
        </w:rPr>
        <w:t>Клиент обязан:</w:t>
      </w:r>
    </w:p>
    <w:p w:rsidR="00C544A0" w:rsidRPr="00C544A0" w:rsidRDefault="00C544A0" w:rsidP="00C544A0">
      <w:pPr>
        <w:pStyle w:val="210"/>
        <w:numPr>
          <w:ilvl w:val="2"/>
          <w:numId w:val="4"/>
        </w:numPr>
        <w:rPr>
          <w:sz w:val="22"/>
          <w:szCs w:val="22"/>
        </w:rPr>
      </w:pPr>
      <w:r w:rsidRPr="00C544A0">
        <w:rPr>
          <w:sz w:val="22"/>
          <w:szCs w:val="22"/>
        </w:rPr>
        <w:t>Предоставить необходимые Экспедитору документы, а также информацию о свойствах груза, об условиях его перевозки и иную информацию, необходимую для исполнения Экспедитором обязанностей, предусмотренных настоящим Договором.</w:t>
      </w:r>
    </w:p>
    <w:p w:rsidR="00C544A0" w:rsidRPr="00C544A0" w:rsidRDefault="00C544A0" w:rsidP="00C544A0">
      <w:pPr>
        <w:pStyle w:val="210"/>
        <w:numPr>
          <w:ilvl w:val="2"/>
          <w:numId w:val="4"/>
        </w:numPr>
        <w:rPr>
          <w:sz w:val="22"/>
          <w:szCs w:val="22"/>
        </w:rPr>
      </w:pPr>
      <w:r w:rsidRPr="00C544A0">
        <w:rPr>
          <w:sz w:val="22"/>
          <w:szCs w:val="22"/>
        </w:rPr>
        <w:t>В случае предоставления неполной информации и (или) в случае возникновения у Экспедитора сомнений в достоверности предоставленной информации, по запросу Экспедитора предоставить необходимые дополнительные данные путем передачи Экспедитору подлинников или, по соглашению с Экспедитором, надлежащим образом заверенных копий требуемых документов.</w:t>
      </w:r>
    </w:p>
    <w:p w:rsidR="00C544A0" w:rsidRPr="00C544A0" w:rsidRDefault="00C544A0" w:rsidP="00C544A0">
      <w:pPr>
        <w:pStyle w:val="210"/>
        <w:numPr>
          <w:ilvl w:val="2"/>
          <w:numId w:val="4"/>
        </w:numPr>
        <w:rPr>
          <w:sz w:val="22"/>
          <w:szCs w:val="22"/>
        </w:rPr>
      </w:pPr>
      <w:r w:rsidRPr="00C544A0">
        <w:rPr>
          <w:sz w:val="22"/>
          <w:szCs w:val="22"/>
        </w:rPr>
        <w:t>Подготовить и предъявить к перевозке маркированные грузы в надлежащей таре и (или) упаковке, соответствующий санитарным требованиям и его специфическим свойствам, предохраняющей  груз  от  порчи, повреждений и недостачи в  пути  следования  и  соответствующей ГОСТам Российской Федерации, согласно Правил  перевозок утвержденными</w:t>
      </w:r>
      <w:r w:rsidR="00F40FBB">
        <w:rPr>
          <w:sz w:val="22"/>
          <w:szCs w:val="22"/>
        </w:rPr>
        <w:t xml:space="preserve"> </w:t>
      </w:r>
      <w:r w:rsidRPr="00C544A0">
        <w:rPr>
          <w:sz w:val="22"/>
          <w:szCs w:val="22"/>
        </w:rPr>
        <w:t>Министерством Транспорта Российской Федерации, а также такими нормативно-правовыми актами как Федеральный закон от 10 января 2003 г. № 18-ФЗ «Устав железнодорожного транспорта Российской Федерации», Федеральный закон от 8 ноября 2007 г. № 259-ФЗ «Устав автомобильного транспорта и городского наземного электрического транспорта» и другими нормативно-правовыми актами.</w:t>
      </w:r>
    </w:p>
    <w:p w:rsidR="00C544A0" w:rsidRPr="00C544A0" w:rsidRDefault="00C544A0" w:rsidP="00C544A0">
      <w:pPr>
        <w:pStyle w:val="210"/>
        <w:numPr>
          <w:ilvl w:val="2"/>
          <w:numId w:val="4"/>
        </w:numPr>
        <w:rPr>
          <w:sz w:val="22"/>
          <w:szCs w:val="22"/>
        </w:rPr>
      </w:pPr>
      <w:r w:rsidRPr="00C544A0">
        <w:rPr>
          <w:sz w:val="22"/>
          <w:szCs w:val="22"/>
        </w:rPr>
        <w:t>Выдать  Экспедитору  доверенность,  если  она  необходима для  выполнения  его обязанностей.</w:t>
      </w:r>
    </w:p>
    <w:p w:rsidR="00C544A0" w:rsidRPr="00C544A0" w:rsidRDefault="00C544A0" w:rsidP="00C544A0">
      <w:pPr>
        <w:ind w:left="708"/>
        <w:jc w:val="both"/>
        <w:rPr>
          <w:rFonts w:cs="Times New Roman"/>
          <w:sz w:val="22"/>
          <w:szCs w:val="22"/>
        </w:rPr>
      </w:pPr>
      <w:r w:rsidRPr="00C544A0">
        <w:rPr>
          <w:rFonts w:cs="Times New Roman"/>
          <w:sz w:val="22"/>
          <w:szCs w:val="22"/>
        </w:rPr>
        <w:t>Клиент обязуется своевременно и полностью, оплатить Экспедитору стоимость услуг в соответствии с настоящим договором. А также возместить дополнительные расходы, согласованные сторонами, понесенные    при исполнении обязанностей по настоящему договору. В том числе: перепробег; расходы, связанные с переадресовкой и возвратом груза в пункт отправления, в случае отсутствия грузополучателя в пункте назначения; вынужденный простой транспортного средства; сборы, взимаемые при въезде автотранспорта на охраняемые складские территории; расходы, связанные с арендой складских помещений.</w:t>
      </w:r>
    </w:p>
    <w:p w:rsidR="00C544A0" w:rsidRPr="00C544A0" w:rsidRDefault="00C544A0" w:rsidP="00C544A0">
      <w:pPr>
        <w:pStyle w:val="210"/>
        <w:numPr>
          <w:ilvl w:val="2"/>
          <w:numId w:val="4"/>
        </w:numPr>
        <w:rPr>
          <w:sz w:val="22"/>
          <w:szCs w:val="22"/>
        </w:rPr>
      </w:pPr>
      <w:r w:rsidRPr="00C544A0">
        <w:rPr>
          <w:sz w:val="22"/>
          <w:szCs w:val="22"/>
        </w:rPr>
        <w:t>Своевременно получить груз в пункте назначения, у</w:t>
      </w:r>
      <w:r w:rsidR="00925006">
        <w:rPr>
          <w:sz w:val="22"/>
          <w:szCs w:val="22"/>
        </w:rPr>
        <w:t>казанном в Поручении Экспедитора, в</w:t>
      </w:r>
      <w:r w:rsidRPr="00C544A0">
        <w:rPr>
          <w:sz w:val="22"/>
          <w:szCs w:val="22"/>
        </w:rPr>
        <w:t xml:space="preserve"> случае, если доставка груза автотранспортом в адрес склада гр</w:t>
      </w:r>
      <w:r w:rsidR="00925006">
        <w:rPr>
          <w:sz w:val="22"/>
          <w:szCs w:val="22"/>
        </w:rPr>
        <w:t>узополучателя не предусмотрена.</w:t>
      </w:r>
    </w:p>
    <w:p w:rsidR="00C544A0" w:rsidRPr="00C544A0" w:rsidRDefault="00C544A0" w:rsidP="00C544A0">
      <w:pPr>
        <w:pStyle w:val="210"/>
        <w:numPr>
          <w:ilvl w:val="2"/>
          <w:numId w:val="4"/>
        </w:numPr>
        <w:rPr>
          <w:sz w:val="22"/>
          <w:szCs w:val="22"/>
        </w:rPr>
      </w:pPr>
      <w:r w:rsidRPr="00C544A0">
        <w:rPr>
          <w:sz w:val="22"/>
          <w:szCs w:val="22"/>
        </w:rPr>
        <w:t>Производить доплаты в случае изменения транспортных тарифов.</w:t>
      </w:r>
      <w:bookmarkStart w:id="0" w:name="_GoBack"/>
      <w:bookmarkEnd w:id="0"/>
    </w:p>
    <w:p w:rsidR="00C544A0" w:rsidRPr="00C544A0" w:rsidRDefault="00C544A0" w:rsidP="00C544A0">
      <w:pPr>
        <w:pStyle w:val="210"/>
        <w:numPr>
          <w:ilvl w:val="2"/>
          <w:numId w:val="4"/>
        </w:numPr>
        <w:rPr>
          <w:sz w:val="22"/>
          <w:szCs w:val="22"/>
        </w:rPr>
      </w:pPr>
      <w:r w:rsidRPr="00C544A0">
        <w:rPr>
          <w:sz w:val="22"/>
          <w:szCs w:val="22"/>
        </w:rPr>
        <w:t>Своевременно производить оплату по выставляемым счетам Экспедитором.</w:t>
      </w:r>
    </w:p>
    <w:p w:rsidR="00C544A0" w:rsidRPr="00C544A0" w:rsidRDefault="00C544A0" w:rsidP="00C544A0">
      <w:pPr>
        <w:pStyle w:val="210"/>
        <w:numPr>
          <w:ilvl w:val="2"/>
          <w:numId w:val="4"/>
        </w:numPr>
        <w:rPr>
          <w:sz w:val="22"/>
          <w:szCs w:val="22"/>
        </w:rPr>
      </w:pPr>
      <w:r w:rsidRPr="00C544A0">
        <w:rPr>
          <w:sz w:val="22"/>
          <w:szCs w:val="22"/>
        </w:rPr>
        <w:t xml:space="preserve">Обеспечить погрузку/выгрузку грузов грузоотправителями/грузополучателями в течение нормативного времени погрузки/выгрузки груза: транспортное средство грузоподъёмностью 20 тонн (фура) и 10 тонн – норма погрузки/выгрузки 2 часа; транспортные средства с иной грузоподъёмностью </w:t>
      </w:r>
      <w:r>
        <w:rPr>
          <w:sz w:val="22"/>
          <w:szCs w:val="22"/>
        </w:rPr>
        <w:t>– норма погрузки/выгрузки 1 час с</w:t>
      </w:r>
      <w:r w:rsidRPr="00C544A0">
        <w:rPr>
          <w:sz w:val="22"/>
          <w:szCs w:val="22"/>
        </w:rPr>
        <w:t>верхнормативное время «простой», оплачивается отдельно.</w:t>
      </w:r>
    </w:p>
    <w:p w:rsidR="00C544A0" w:rsidRPr="00C544A0" w:rsidRDefault="00C544A0" w:rsidP="00C544A0">
      <w:pPr>
        <w:widowControl/>
        <w:numPr>
          <w:ilvl w:val="0"/>
          <w:numId w:val="4"/>
        </w:numPr>
        <w:jc w:val="center"/>
        <w:rPr>
          <w:rFonts w:cs="Times New Roman"/>
          <w:b/>
          <w:sz w:val="22"/>
          <w:szCs w:val="22"/>
        </w:rPr>
      </w:pPr>
      <w:r w:rsidRPr="00C544A0">
        <w:rPr>
          <w:rFonts w:cs="Times New Roman"/>
          <w:b/>
          <w:sz w:val="22"/>
          <w:szCs w:val="22"/>
        </w:rPr>
        <w:t xml:space="preserve">ПОРЯДОК РАСЧЕТОВ </w:t>
      </w:r>
    </w:p>
    <w:p w:rsidR="00C544A0" w:rsidRPr="00C544A0" w:rsidRDefault="00C544A0" w:rsidP="00C544A0">
      <w:pPr>
        <w:pStyle w:val="210"/>
        <w:numPr>
          <w:ilvl w:val="1"/>
          <w:numId w:val="4"/>
        </w:numPr>
        <w:rPr>
          <w:sz w:val="22"/>
          <w:szCs w:val="22"/>
        </w:rPr>
      </w:pPr>
      <w:r w:rsidRPr="00C544A0">
        <w:rPr>
          <w:sz w:val="22"/>
          <w:szCs w:val="22"/>
        </w:rPr>
        <w:t>Клиент производит оплату в связи с выполнением настоящего Договора на основании счетов, выставляемых Экспедитором</w:t>
      </w:r>
      <w:r w:rsidR="001231F8">
        <w:rPr>
          <w:sz w:val="22"/>
          <w:szCs w:val="22"/>
        </w:rPr>
        <w:t>,</w:t>
      </w:r>
      <w:r w:rsidRPr="00C544A0">
        <w:rPr>
          <w:sz w:val="22"/>
          <w:szCs w:val="22"/>
        </w:rPr>
        <w:t xml:space="preserve"> в течении пяти банковских дней с момента выставления счетов, но до выдачи груза Клиенту (грузополучателю). С согласия Сторон допускается полная предоплата Клиентом услуг по настоящему Договору по предстоящей перевозке груза. Клиент обязан в течение пяти дней от даты получения Акта оказанных услуг подписать и направить его Экспедитору, либо </w:t>
      </w:r>
      <w:r w:rsidRPr="00C544A0">
        <w:rPr>
          <w:sz w:val="22"/>
          <w:szCs w:val="22"/>
        </w:rPr>
        <w:lastRenderedPageBreak/>
        <w:t xml:space="preserve">представить в тот же срок мотивированный отказ от его подписания. В случае не получения Экспедитором в указанный срок подписанного акта оказанных услуг, либо мотивированного отказа от его подписания, такой Акт считается подписанным в редакции Экспедитора.   </w:t>
      </w:r>
    </w:p>
    <w:p w:rsidR="00C544A0" w:rsidRPr="00C544A0" w:rsidRDefault="00C544A0" w:rsidP="00C544A0">
      <w:pPr>
        <w:pStyle w:val="210"/>
        <w:numPr>
          <w:ilvl w:val="1"/>
          <w:numId w:val="4"/>
        </w:numPr>
        <w:rPr>
          <w:sz w:val="22"/>
          <w:szCs w:val="22"/>
        </w:rPr>
      </w:pPr>
      <w:r w:rsidRPr="00C544A0">
        <w:rPr>
          <w:sz w:val="22"/>
          <w:szCs w:val="22"/>
        </w:rPr>
        <w:t>Оплата проводится по безналичному расчету, путем перечисления денежных средств на р/счет Экспедитора. Подтверждением безналичного платежа является поступление денежных средств на р/счет банка Экспедитора.</w:t>
      </w:r>
    </w:p>
    <w:p w:rsidR="00C544A0" w:rsidRPr="00C544A0" w:rsidRDefault="00C544A0" w:rsidP="00C544A0">
      <w:pPr>
        <w:pStyle w:val="210"/>
        <w:numPr>
          <w:ilvl w:val="1"/>
          <w:numId w:val="4"/>
        </w:numPr>
        <w:rPr>
          <w:sz w:val="22"/>
          <w:szCs w:val="22"/>
        </w:rPr>
      </w:pPr>
      <w:r w:rsidRPr="00C544A0">
        <w:rPr>
          <w:sz w:val="22"/>
          <w:szCs w:val="22"/>
        </w:rPr>
        <w:t>Размеры стоимости предоставляемых Экспедитором услуг определяются согласно тарифам, действующим на момент отгрузки, являющимися Приложением № 1 к настоящему Договору. Тарифы определяют стоимость  услуг на основании учитываемых веса, объема, габаритных размеров и маршрута доставки груза и стоимость затрат, произведенных Экспедитором при исполнении настоящего договора.</w:t>
      </w:r>
      <w:r w:rsidR="00F40FBB">
        <w:rPr>
          <w:sz w:val="22"/>
          <w:szCs w:val="22"/>
        </w:rPr>
        <w:t xml:space="preserve"> </w:t>
      </w:r>
      <w:r w:rsidRPr="00C544A0">
        <w:rPr>
          <w:sz w:val="22"/>
          <w:szCs w:val="22"/>
        </w:rPr>
        <w:t>В случае, если значение фактического веса груза будет меньше объёмного веса (т.е. эквивалента объёма, выраженного в кг), стоимость оказываемых услуг будет рассчитываться по объёмному весу в соответствии тарифным Приложением № 1  настоящего Договора, а в том случае, если фактический вес груза будет больше объёмного веса, стоимость оказываемых услуг будет рассчитываться по фактическому весу также в соответствии тарифным Приложением № 1  настоящего Договора, то есть Сторонами будет применяться наибольший вес для расчёта стоимости оказываемой услуги.</w:t>
      </w:r>
    </w:p>
    <w:p w:rsidR="00C544A0" w:rsidRPr="00C544A0" w:rsidRDefault="00C544A0" w:rsidP="00C544A0">
      <w:pPr>
        <w:pStyle w:val="210"/>
        <w:numPr>
          <w:ilvl w:val="1"/>
          <w:numId w:val="4"/>
        </w:numPr>
        <w:rPr>
          <w:sz w:val="22"/>
          <w:szCs w:val="22"/>
        </w:rPr>
      </w:pPr>
      <w:r w:rsidRPr="00C544A0">
        <w:rPr>
          <w:sz w:val="22"/>
          <w:szCs w:val="22"/>
        </w:rPr>
        <w:t>Тариф для перевозки груза определяется согласно прайс-листу, который является неотъемлемой частью настоящего Договора, действующему у Экспедитора на момент начала перевозки, если иное не установлено Дополнительным соглашением Сторон.</w:t>
      </w:r>
    </w:p>
    <w:p w:rsidR="00C544A0" w:rsidRPr="00C544A0" w:rsidRDefault="00C544A0" w:rsidP="00C544A0">
      <w:pPr>
        <w:widowControl/>
        <w:numPr>
          <w:ilvl w:val="0"/>
          <w:numId w:val="4"/>
        </w:numPr>
        <w:jc w:val="center"/>
        <w:rPr>
          <w:rFonts w:cs="Times New Roman"/>
          <w:b/>
          <w:sz w:val="22"/>
          <w:szCs w:val="22"/>
        </w:rPr>
      </w:pPr>
      <w:r w:rsidRPr="00C544A0">
        <w:rPr>
          <w:rFonts w:cs="Times New Roman"/>
          <w:b/>
          <w:sz w:val="22"/>
          <w:szCs w:val="22"/>
        </w:rPr>
        <w:t>ОТВЕТСТВЕННОСТЬ СТОРОН</w:t>
      </w:r>
    </w:p>
    <w:p w:rsidR="00C544A0" w:rsidRPr="00C544A0" w:rsidRDefault="00C544A0" w:rsidP="00C544A0">
      <w:pPr>
        <w:widowControl/>
        <w:numPr>
          <w:ilvl w:val="1"/>
          <w:numId w:val="4"/>
        </w:numPr>
        <w:jc w:val="both"/>
        <w:rPr>
          <w:rFonts w:cs="Times New Roman"/>
          <w:sz w:val="22"/>
          <w:szCs w:val="22"/>
        </w:rPr>
      </w:pPr>
      <w:r w:rsidRPr="00C544A0">
        <w:rPr>
          <w:rFonts w:cs="Times New Roman"/>
          <w:sz w:val="22"/>
          <w:szCs w:val="22"/>
        </w:rPr>
        <w:t>За невыполнение или ненадлежащее выполнение своих обязательств, стороны несут ответственность, предусмотренную действующим законодательством РФ и настоящим договором.</w:t>
      </w:r>
    </w:p>
    <w:p w:rsidR="00C544A0" w:rsidRPr="00C544A0" w:rsidRDefault="00C544A0" w:rsidP="00C544A0">
      <w:pPr>
        <w:widowControl/>
        <w:numPr>
          <w:ilvl w:val="1"/>
          <w:numId w:val="4"/>
        </w:numPr>
        <w:jc w:val="both"/>
        <w:rPr>
          <w:rFonts w:cs="Times New Roman"/>
          <w:sz w:val="22"/>
          <w:szCs w:val="22"/>
        </w:rPr>
      </w:pPr>
      <w:r w:rsidRPr="00C544A0">
        <w:rPr>
          <w:rFonts w:cs="Times New Roman"/>
          <w:b/>
          <w:sz w:val="22"/>
          <w:szCs w:val="22"/>
        </w:rPr>
        <w:t>Экспедитор несет ответственность</w:t>
      </w:r>
      <w:r w:rsidRPr="00C544A0">
        <w:rPr>
          <w:rFonts w:cs="Times New Roman"/>
          <w:sz w:val="22"/>
          <w:szCs w:val="22"/>
        </w:rPr>
        <w:t xml:space="preserve"> за количество и качество мест груза (упаковка), принятых к перевозке в размере стоимости причиненного ущерба. За недоставку груза в пункт назначения в течение оговоренного срока, если она не связана с условиями, оговоренными в п.7.1. За каждый день задержки доставки груза сверх указанного срока Экспедитор снижает стоимость перевозки на 1% от величины провозного тарифа, но не более 15 %.</w:t>
      </w:r>
    </w:p>
    <w:p w:rsidR="00C544A0" w:rsidRPr="00C544A0" w:rsidRDefault="00C544A0" w:rsidP="00C544A0">
      <w:pPr>
        <w:widowControl/>
        <w:numPr>
          <w:ilvl w:val="1"/>
          <w:numId w:val="4"/>
        </w:numPr>
        <w:jc w:val="both"/>
        <w:rPr>
          <w:rFonts w:cs="Times New Roman"/>
          <w:sz w:val="22"/>
          <w:szCs w:val="22"/>
        </w:rPr>
      </w:pPr>
      <w:r w:rsidRPr="00C544A0">
        <w:rPr>
          <w:rFonts w:cs="Times New Roman"/>
          <w:sz w:val="22"/>
          <w:szCs w:val="22"/>
        </w:rPr>
        <w:t xml:space="preserve">В случае прибытия груза в пункт назначения в ненадлежащем состоянии или с недостачей грузовых мест, компетентными представителями Клиента (Грузополучателя) и Экспедитора составляется и подписывается Акт о нарушениях/недостачи груза на месте разгрузки, в котором перечисляется перечень и наименование поврежденного, либо недостающего груза, в случае отсутствия вышеуказанного Акта о нарушениях/недостачи груза груз считается принятым в надлежащем состоянии. Срок подачи претензии Клиентом - не позднее 10 календарных дней с момента подписания Акта о повреждениях/недостачи груза, в противном случае претензия рассматриваться не будет. Претензия рассматривается Экспедитором только при предоставлении Клиентом следующих документов: претензия, акт, счет-фактура поставщика, товарная накладная на груз,  товарно-транспортная накладная, счёт продавца, договор с указанием стоимости, если оплата продавцу произвелась на момент рассмотрения претензии, то платёжное поручение об уплате счёта продавца с пометкой банка о переводе денежных средств: Срок рассмотрения претензии – 30 календарных дней. </w:t>
      </w:r>
    </w:p>
    <w:p w:rsidR="00C544A0" w:rsidRPr="00C544A0" w:rsidRDefault="00C544A0" w:rsidP="00C544A0">
      <w:pPr>
        <w:widowControl/>
        <w:numPr>
          <w:ilvl w:val="1"/>
          <w:numId w:val="4"/>
        </w:numPr>
        <w:jc w:val="both"/>
        <w:rPr>
          <w:rFonts w:cs="Times New Roman"/>
          <w:sz w:val="22"/>
          <w:szCs w:val="22"/>
        </w:rPr>
      </w:pPr>
      <w:r w:rsidRPr="00C544A0">
        <w:rPr>
          <w:rFonts w:cs="Times New Roman"/>
          <w:sz w:val="22"/>
          <w:szCs w:val="22"/>
        </w:rPr>
        <w:t xml:space="preserve">В случае, разногласий по претензии, а именно: по стоимости поврежденного груза, по дальнейшей пригодности груза к эксплуатации и т.д., Клиент проводит независимую экспертизу и (или) независимую оценку груза в соответствии с требованиями Законодательства Российской Федерации, с обязательным присутствием на такой экспертизе и оценке представителя Экспедитора. Вызов представителя Экспедитора осуществляется посредствам направления в его адрес телеграммы с извещением о проведении экспертизы за 5 суток до назначенной даты проведения экспертизы, в которой указывается адрес, дата и время проведения экспертизы. В случае неявки представителя Экспедитора в срок и место, указанные в телеграмме, заключение экспертизы, проведённый в его отсутствие, будет считаться действительным. Затраты по проведению независимой экспертизы будут отнесены на виновную сторону. </w:t>
      </w:r>
    </w:p>
    <w:p w:rsidR="00C544A0" w:rsidRPr="00C544A0" w:rsidRDefault="00C544A0" w:rsidP="00C544A0">
      <w:pPr>
        <w:widowControl/>
        <w:numPr>
          <w:ilvl w:val="1"/>
          <w:numId w:val="4"/>
        </w:numPr>
        <w:jc w:val="both"/>
        <w:rPr>
          <w:rFonts w:cs="Times New Roman"/>
          <w:sz w:val="22"/>
          <w:szCs w:val="22"/>
        </w:rPr>
      </w:pPr>
      <w:r w:rsidRPr="00C544A0">
        <w:rPr>
          <w:rFonts w:cs="Times New Roman"/>
          <w:sz w:val="22"/>
          <w:szCs w:val="22"/>
        </w:rPr>
        <w:t>Возмещение Клиенту  по претензиям производится путем зачета в счет будущих перевозок, либо по договоренности Сторон путем перевода денежных средств на р/счет клиента.</w:t>
      </w:r>
    </w:p>
    <w:p w:rsidR="00C544A0" w:rsidRPr="00C544A0" w:rsidRDefault="00C544A0" w:rsidP="00C544A0">
      <w:pPr>
        <w:widowControl/>
        <w:numPr>
          <w:ilvl w:val="1"/>
          <w:numId w:val="4"/>
        </w:numPr>
        <w:jc w:val="both"/>
        <w:rPr>
          <w:rFonts w:cs="Times New Roman"/>
          <w:sz w:val="22"/>
          <w:szCs w:val="22"/>
        </w:rPr>
      </w:pPr>
      <w:r w:rsidRPr="00C544A0">
        <w:rPr>
          <w:rFonts w:cs="Times New Roman"/>
          <w:sz w:val="22"/>
          <w:szCs w:val="22"/>
        </w:rPr>
        <w:t>Экспедитор не несет ответственность за внутри тарную недостачу содержимого  грузовых  мест, выданных  в  исправной таре. Экспедитор не несет ответственность за имущественный ущерб, причиненный Клиенту, в случае сдачи груза к перевозке в ненадлежащей таре и (или) упаковке, в случае, если об этом сделана соответствующая отметка в экспедиторской расписке и (или) товарно-транспортной накладной, в случае отсутствия данной отметки груз считается принятым к перевозке в надлежащей таре и (или) упаковке.</w:t>
      </w:r>
    </w:p>
    <w:p w:rsidR="00C544A0" w:rsidRPr="00C544A0" w:rsidRDefault="00C544A0" w:rsidP="00C544A0">
      <w:pPr>
        <w:widowControl/>
        <w:numPr>
          <w:ilvl w:val="1"/>
          <w:numId w:val="4"/>
        </w:numPr>
        <w:jc w:val="both"/>
        <w:rPr>
          <w:rFonts w:cs="Times New Roman"/>
          <w:sz w:val="22"/>
          <w:szCs w:val="22"/>
        </w:rPr>
      </w:pPr>
      <w:r w:rsidRPr="00C544A0">
        <w:rPr>
          <w:rFonts w:cs="Times New Roman"/>
          <w:sz w:val="22"/>
          <w:szCs w:val="22"/>
        </w:rPr>
        <w:t>Экспедитор не несет ответственности за коммерческие риски и упущенную выгоду Клиента, а также за штрафные санкции Клиента, которые у последнего возникли в отношении своих контрагентов.</w:t>
      </w:r>
    </w:p>
    <w:p w:rsidR="00C544A0" w:rsidRPr="00C544A0" w:rsidRDefault="00C544A0" w:rsidP="00C544A0">
      <w:pPr>
        <w:widowControl/>
        <w:numPr>
          <w:ilvl w:val="1"/>
          <w:numId w:val="4"/>
        </w:numPr>
        <w:jc w:val="both"/>
        <w:rPr>
          <w:rFonts w:cs="Times New Roman"/>
          <w:sz w:val="22"/>
          <w:szCs w:val="22"/>
        </w:rPr>
      </w:pPr>
      <w:r w:rsidRPr="00C544A0">
        <w:rPr>
          <w:rFonts w:cs="Times New Roman"/>
          <w:sz w:val="22"/>
          <w:szCs w:val="22"/>
        </w:rPr>
        <w:lastRenderedPageBreak/>
        <w:t xml:space="preserve">В случае неоплаты услуг Экспедитора и (или) не вывоза груза в пункте назначения свыше 1 месяца со склада Экспедитора, Экспедитор имеет право об удовлетворении своих требований за счёт удерживаемого груза в порядке, предусмотренном ст. 360, 349, 350 ГК РФ, ст. 28.1. ФЗ «О залоге», при этом удовлетворение соответствующих требований Экспедитора осуществляется либо путём перехода права собственности на удерживаемый груз, либо по выбору Экспедитора путём продажи удерживаемого груза третьему лицу без проведения торгов, в том числе посредствам продажи удерживаемого груза по договору комиссии, заключённому между Экспедитором и комиссионером, с удержанием из вырученных денег суммы обеспеченного удержанием обязательства Клиента перед Экспедитором по оплате стоимости услуг. </w:t>
      </w:r>
    </w:p>
    <w:p w:rsidR="00C544A0" w:rsidRPr="00C544A0" w:rsidRDefault="00C544A0" w:rsidP="00C544A0">
      <w:pPr>
        <w:widowControl/>
        <w:numPr>
          <w:ilvl w:val="1"/>
          <w:numId w:val="4"/>
        </w:numPr>
        <w:jc w:val="both"/>
        <w:rPr>
          <w:rFonts w:cs="Times New Roman"/>
          <w:sz w:val="22"/>
          <w:szCs w:val="22"/>
        </w:rPr>
      </w:pPr>
      <w:r w:rsidRPr="00C544A0">
        <w:rPr>
          <w:rFonts w:cs="Times New Roman"/>
          <w:b/>
          <w:sz w:val="22"/>
          <w:szCs w:val="22"/>
        </w:rPr>
        <w:t>Клиент несет ответственность</w:t>
      </w:r>
      <w:r w:rsidRPr="00C544A0">
        <w:rPr>
          <w:rFonts w:cs="Times New Roman"/>
          <w:sz w:val="22"/>
          <w:szCs w:val="22"/>
        </w:rPr>
        <w:t xml:space="preserve"> в случаях предоставления заведомо ложной информации о характере груза, а также в  случаях перевозки ложно заявленных опасных грузов, которые в процессе транспортировки привели к порче или изменению свойств грузов других Заказчиков, либо воздушных судов, ж/д транспорта и оборудования, являющихся собственностью Министерства Транспорта Российской Федерации и (или) его структурных подразделений, исчисляемую полным возмещением убытков пострадавшим сторонам, включая Экспедитора.</w:t>
      </w:r>
    </w:p>
    <w:p w:rsidR="00C544A0" w:rsidRPr="00C544A0" w:rsidRDefault="00C544A0" w:rsidP="00C544A0">
      <w:pPr>
        <w:widowControl/>
        <w:numPr>
          <w:ilvl w:val="1"/>
          <w:numId w:val="4"/>
        </w:numPr>
        <w:jc w:val="both"/>
        <w:rPr>
          <w:rFonts w:cs="Times New Roman"/>
          <w:sz w:val="22"/>
          <w:szCs w:val="22"/>
        </w:rPr>
      </w:pPr>
      <w:r w:rsidRPr="00C544A0">
        <w:rPr>
          <w:rFonts w:cs="Times New Roman"/>
          <w:sz w:val="22"/>
          <w:szCs w:val="22"/>
        </w:rPr>
        <w:t>Клиент возмещает все понесённые затраты Экспедитору в случае холостого пробега транспортного средства, а так же уплачивает штраф в размере десяти процентов</w:t>
      </w:r>
      <w:r w:rsidR="00CC7C8D">
        <w:rPr>
          <w:rFonts w:cs="Times New Roman"/>
          <w:sz w:val="22"/>
          <w:szCs w:val="22"/>
        </w:rPr>
        <w:t xml:space="preserve"> </w:t>
      </w:r>
      <w:r w:rsidRPr="00C544A0">
        <w:rPr>
          <w:rFonts w:cs="Times New Roman"/>
          <w:sz w:val="22"/>
          <w:szCs w:val="22"/>
        </w:rPr>
        <w:t>от стоимости перевозки груза соответствующим транспортным средством, подвергшееся холостому пробегу. Под холостым пробегом подразумевается выезд по поручению Клиента по указанному адресу с целью приёма груза и не сумевшего выполнить поручение в силу не выполнения Клиентом (грузоотправителем) обязательства, предусмотренного п. 4.1.3. настоящего Договора;</w:t>
      </w:r>
    </w:p>
    <w:p w:rsidR="00C544A0" w:rsidRPr="00C544A0" w:rsidRDefault="00C544A0" w:rsidP="00C544A0">
      <w:pPr>
        <w:widowControl/>
        <w:numPr>
          <w:ilvl w:val="1"/>
          <w:numId w:val="4"/>
        </w:numPr>
        <w:jc w:val="both"/>
        <w:rPr>
          <w:rFonts w:cs="Times New Roman"/>
          <w:sz w:val="22"/>
          <w:szCs w:val="22"/>
        </w:rPr>
      </w:pPr>
      <w:r w:rsidRPr="00C544A0">
        <w:rPr>
          <w:rFonts w:cs="Times New Roman"/>
          <w:sz w:val="22"/>
          <w:szCs w:val="22"/>
        </w:rPr>
        <w:t>Клиент уплачивает штраф Экспедитору за задержку (простой) транспортного средства, поданного для погрузки, разгрузки в размере определённом в тарифном приложение к настоящему Договору.</w:t>
      </w:r>
      <w:r w:rsidR="00CC7C8D">
        <w:rPr>
          <w:rFonts w:cs="Times New Roman"/>
          <w:sz w:val="22"/>
          <w:szCs w:val="22"/>
        </w:rPr>
        <w:t xml:space="preserve"> </w:t>
      </w:r>
      <w:r w:rsidRPr="00C544A0">
        <w:rPr>
          <w:rFonts w:cs="Times New Roman"/>
          <w:sz w:val="22"/>
          <w:szCs w:val="22"/>
        </w:rPr>
        <w:t>В случае, если задержка (простой) транспортного средства составила тридцать минут и более, то штраф взыскивается как за полный час, если менее тридцати минут, то штраф взыскивается как за полчаса.</w:t>
      </w:r>
    </w:p>
    <w:p w:rsidR="00C544A0" w:rsidRPr="00C544A0" w:rsidRDefault="00C544A0" w:rsidP="00C544A0">
      <w:pPr>
        <w:widowControl/>
        <w:numPr>
          <w:ilvl w:val="1"/>
          <w:numId w:val="4"/>
        </w:numPr>
        <w:jc w:val="both"/>
        <w:rPr>
          <w:rFonts w:cs="Times New Roman"/>
          <w:sz w:val="22"/>
          <w:szCs w:val="22"/>
        </w:rPr>
      </w:pPr>
      <w:r w:rsidRPr="00C544A0">
        <w:rPr>
          <w:rFonts w:cs="Times New Roman"/>
          <w:sz w:val="22"/>
          <w:szCs w:val="22"/>
        </w:rPr>
        <w:t xml:space="preserve">Клиент возмещает Экспедитору все убытки, вызванные </w:t>
      </w:r>
      <w:r w:rsidR="006355C9" w:rsidRPr="00C544A0">
        <w:rPr>
          <w:rFonts w:cs="Times New Roman"/>
          <w:sz w:val="22"/>
          <w:szCs w:val="22"/>
        </w:rPr>
        <w:t>не предъявлением</w:t>
      </w:r>
      <w:r w:rsidRPr="00C544A0">
        <w:rPr>
          <w:rFonts w:cs="Times New Roman"/>
          <w:sz w:val="22"/>
          <w:szCs w:val="22"/>
        </w:rPr>
        <w:t xml:space="preserve"> груза для его отправки. К непредъявлению груза приравнивается задержка (простой) транспортного средства на шесть часов и более. </w:t>
      </w:r>
    </w:p>
    <w:p w:rsidR="00C544A0" w:rsidRPr="00C544A0" w:rsidRDefault="00C544A0" w:rsidP="00C544A0">
      <w:pPr>
        <w:widowControl/>
        <w:numPr>
          <w:ilvl w:val="0"/>
          <w:numId w:val="4"/>
        </w:numPr>
        <w:jc w:val="center"/>
        <w:rPr>
          <w:rFonts w:cs="Times New Roman"/>
          <w:b/>
          <w:sz w:val="22"/>
          <w:szCs w:val="22"/>
        </w:rPr>
      </w:pPr>
      <w:r w:rsidRPr="00C544A0">
        <w:rPr>
          <w:rFonts w:cs="Times New Roman"/>
          <w:b/>
          <w:sz w:val="22"/>
          <w:szCs w:val="22"/>
        </w:rPr>
        <w:t>ОБСТОЯТЕЛЬСТВА НЕПРЕОДОЛИМОЙ СИЛЫ</w:t>
      </w:r>
    </w:p>
    <w:p w:rsidR="00C544A0" w:rsidRPr="00C544A0" w:rsidRDefault="00C544A0" w:rsidP="00C544A0">
      <w:pPr>
        <w:widowControl/>
        <w:numPr>
          <w:ilvl w:val="1"/>
          <w:numId w:val="4"/>
        </w:numPr>
        <w:jc w:val="both"/>
        <w:rPr>
          <w:rFonts w:cs="Times New Roman"/>
          <w:sz w:val="22"/>
          <w:szCs w:val="22"/>
        </w:rPr>
      </w:pPr>
      <w:r w:rsidRPr="00C544A0">
        <w:rPr>
          <w:rFonts w:cs="Times New Roman"/>
          <w:sz w:val="22"/>
          <w:szCs w:val="22"/>
        </w:rPr>
        <w:t>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обстоятельств непреодолимом силы (форс-мажорных обстоятельств) возникших после заключения настоящего Договора в результате событий чрезвычайного характера, которые Сторона не смогла ни предвидеть, ни предотвратить разумными мерами. К обстоятельствам непреодолимой силы относятся события, на которые сторона не может оказать влияние и за возникновение, которых не несет ответственности (например, землетрясения, наводнения, пожары, метеорологических условий и др.). К обстоятельствам, освобождающим Сторону от ответственности, относятся также забастовки, восстания,  правительственные постановления или распоряжения государственных органов и ОАО «РЖД».</w:t>
      </w:r>
    </w:p>
    <w:p w:rsidR="00C544A0" w:rsidRDefault="00C544A0" w:rsidP="00C544A0">
      <w:pPr>
        <w:widowControl/>
        <w:numPr>
          <w:ilvl w:val="1"/>
          <w:numId w:val="4"/>
        </w:numPr>
        <w:jc w:val="both"/>
        <w:rPr>
          <w:rFonts w:cs="Times New Roman"/>
          <w:sz w:val="22"/>
          <w:szCs w:val="22"/>
        </w:rPr>
      </w:pPr>
      <w:r w:rsidRPr="00C544A0">
        <w:rPr>
          <w:rFonts w:cs="Times New Roman"/>
          <w:sz w:val="22"/>
          <w:szCs w:val="22"/>
        </w:rPr>
        <w:t xml:space="preserve">Если любое из таких обстоятельств или их последствий непосредственно повлияло на исполнение обязательства в срок, установленный в настоящем договоре, то этот срок соразмерно отодвигается на время действия соответствующего обстоятельства. </w:t>
      </w:r>
    </w:p>
    <w:p w:rsidR="00925006" w:rsidRPr="00C544A0" w:rsidRDefault="00925006" w:rsidP="00925006">
      <w:pPr>
        <w:widowControl/>
        <w:ind w:left="675"/>
        <w:jc w:val="both"/>
        <w:rPr>
          <w:rFonts w:cs="Times New Roman"/>
          <w:sz w:val="22"/>
          <w:szCs w:val="22"/>
        </w:rPr>
      </w:pPr>
    </w:p>
    <w:p w:rsidR="00C544A0" w:rsidRPr="00C544A0" w:rsidRDefault="00C544A0" w:rsidP="00C544A0">
      <w:pPr>
        <w:widowControl/>
        <w:numPr>
          <w:ilvl w:val="0"/>
          <w:numId w:val="4"/>
        </w:numPr>
        <w:jc w:val="center"/>
        <w:rPr>
          <w:rFonts w:cs="Times New Roman"/>
          <w:b/>
          <w:sz w:val="22"/>
          <w:szCs w:val="22"/>
        </w:rPr>
      </w:pPr>
      <w:r w:rsidRPr="00C544A0">
        <w:rPr>
          <w:rFonts w:cs="Times New Roman"/>
          <w:b/>
          <w:sz w:val="22"/>
          <w:szCs w:val="22"/>
        </w:rPr>
        <w:t xml:space="preserve">ПОРЯДОК РАЗРЕШЕНИЯ СПОРОВ </w:t>
      </w:r>
    </w:p>
    <w:p w:rsidR="00C544A0" w:rsidRPr="00C544A0" w:rsidRDefault="00C544A0" w:rsidP="00C544A0">
      <w:pPr>
        <w:widowControl/>
        <w:numPr>
          <w:ilvl w:val="1"/>
          <w:numId w:val="4"/>
        </w:numPr>
        <w:jc w:val="both"/>
        <w:rPr>
          <w:rFonts w:cs="Times New Roman"/>
          <w:sz w:val="22"/>
          <w:szCs w:val="22"/>
        </w:rPr>
      </w:pPr>
      <w:r w:rsidRPr="00C544A0">
        <w:rPr>
          <w:rFonts w:cs="Times New Roman"/>
          <w:sz w:val="22"/>
          <w:szCs w:val="22"/>
        </w:rPr>
        <w:t>Споры и разногласия, возникающие из настоящего договора, разрешаются посредством переговоров.</w:t>
      </w:r>
    </w:p>
    <w:p w:rsidR="00C544A0" w:rsidRPr="00C544A0" w:rsidRDefault="00C544A0" w:rsidP="00C544A0">
      <w:pPr>
        <w:widowControl/>
        <w:numPr>
          <w:ilvl w:val="1"/>
          <w:numId w:val="4"/>
        </w:numPr>
        <w:jc w:val="both"/>
        <w:rPr>
          <w:rFonts w:cs="Times New Roman"/>
          <w:sz w:val="22"/>
          <w:szCs w:val="22"/>
        </w:rPr>
      </w:pPr>
      <w:r w:rsidRPr="00C544A0">
        <w:rPr>
          <w:rFonts w:cs="Times New Roman"/>
          <w:sz w:val="22"/>
          <w:szCs w:val="22"/>
        </w:rPr>
        <w:t>В случае если путём переговоров стороны не могут достичь взаимного согласия, то они подлежат рассмотрению в Арбитражном суде города Новосибирска.</w:t>
      </w:r>
    </w:p>
    <w:p w:rsidR="00C544A0" w:rsidRPr="00C544A0" w:rsidRDefault="00C544A0" w:rsidP="00C544A0">
      <w:pPr>
        <w:widowControl/>
        <w:numPr>
          <w:ilvl w:val="0"/>
          <w:numId w:val="4"/>
        </w:numPr>
        <w:jc w:val="center"/>
        <w:rPr>
          <w:rFonts w:cs="Times New Roman"/>
          <w:b/>
          <w:sz w:val="22"/>
          <w:szCs w:val="22"/>
        </w:rPr>
      </w:pPr>
      <w:r w:rsidRPr="00C544A0">
        <w:rPr>
          <w:rFonts w:cs="Times New Roman"/>
          <w:b/>
          <w:sz w:val="22"/>
          <w:szCs w:val="22"/>
        </w:rPr>
        <w:t xml:space="preserve">СРОК ДЕЙСТВИЯ ДОГОВОРА </w:t>
      </w:r>
    </w:p>
    <w:p w:rsidR="00C544A0" w:rsidRPr="00C544A0" w:rsidRDefault="00C544A0" w:rsidP="00C544A0">
      <w:pPr>
        <w:widowControl/>
        <w:numPr>
          <w:ilvl w:val="1"/>
          <w:numId w:val="4"/>
        </w:numPr>
        <w:jc w:val="both"/>
        <w:rPr>
          <w:rFonts w:cs="Times New Roman"/>
          <w:sz w:val="22"/>
          <w:szCs w:val="22"/>
        </w:rPr>
      </w:pPr>
      <w:r w:rsidRPr="00C544A0">
        <w:rPr>
          <w:rFonts w:cs="Times New Roman"/>
          <w:sz w:val="22"/>
          <w:szCs w:val="22"/>
        </w:rPr>
        <w:t>Настоящий Договор вступает в силу с даты подписания, и действует один год. Договор автоматически пролонгируется на каждый последующий календарный год, если ни одна из сторон, за 30 дней до окончания срока его действия, не заявит о его расторжении или изменении каких-либо условий договора.</w:t>
      </w:r>
    </w:p>
    <w:p w:rsidR="00C544A0" w:rsidRPr="00C544A0" w:rsidRDefault="00C544A0" w:rsidP="00C544A0">
      <w:pPr>
        <w:widowControl/>
        <w:numPr>
          <w:ilvl w:val="1"/>
          <w:numId w:val="4"/>
        </w:numPr>
        <w:jc w:val="both"/>
        <w:rPr>
          <w:rFonts w:cs="Times New Roman"/>
          <w:sz w:val="22"/>
          <w:szCs w:val="22"/>
        </w:rPr>
      </w:pPr>
      <w:r w:rsidRPr="00C544A0">
        <w:rPr>
          <w:rFonts w:cs="Times New Roman"/>
          <w:sz w:val="22"/>
          <w:szCs w:val="22"/>
        </w:rPr>
        <w:t>Каждая из сторон может досрочно расторгнуть настоящий договор, уведомив при этом другую сторону письменно за 30 дней до предполагаемой даты расторжения. В этом случае договор считается расторгнутым с момента полного завершения всех расчётов между Сторонами.</w:t>
      </w:r>
    </w:p>
    <w:p w:rsidR="00C544A0" w:rsidRPr="00C544A0" w:rsidRDefault="00C544A0" w:rsidP="00C544A0">
      <w:pPr>
        <w:widowControl/>
        <w:numPr>
          <w:ilvl w:val="1"/>
          <w:numId w:val="4"/>
        </w:numPr>
        <w:jc w:val="both"/>
        <w:rPr>
          <w:rFonts w:cs="Times New Roman"/>
          <w:sz w:val="22"/>
          <w:szCs w:val="22"/>
        </w:rPr>
      </w:pPr>
      <w:r w:rsidRPr="00C544A0">
        <w:rPr>
          <w:rFonts w:cs="Times New Roman"/>
          <w:sz w:val="22"/>
          <w:szCs w:val="22"/>
        </w:rPr>
        <w:t xml:space="preserve">При одностороннем отказе от исполнения договора сторона, заявившая об отказе и не известившая письменно другую сторону, возмещает другой стороне убытки, вызванные расторжением договора, с учётом п. 6.7. настоящего Договора. </w:t>
      </w:r>
    </w:p>
    <w:p w:rsidR="00C544A0" w:rsidRPr="00C544A0" w:rsidRDefault="00C544A0" w:rsidP="00C544A0">
      <w:pPr>
        <w:widowControl/>
        <w:numPr>
          <w:ilvl w:val="0"/>
          <w:numId w:val="4"/>
        </w:numPr>
        <w:jc w:val="center"/>
        <w:rPr>
          <w:rFonts w:cs="Times New Roman"/>
          <w:b/>
          <w:sz w:val="22"/>
          <w:szCs w:val="22"/>
        </w:rPr>
      </w:pPr>
      <w:r w:rsidRPr="00C544A0">
        <w:rPr>
          <w:rFonts w:cs="Times New Roman"/>
          <w:b/>
          <w:sz w:val="22"/>
          <w:szCs w:val="22"/>
        </w:rPr>
        <w:t>ДОПОЛНИТЕЛЬНЫЕ УСЛОВИЯ</w:t>
      </w:r>
    </w:p>
    <w:p w:rsidR="00C544A0" w:rsidRPr="00C544A0" w:rsidRDefault="00C544A0" w:rsidP="00C544A0">
      <w:pPr>
        <w:widowControl/>
        <w:numPr>
          <w:ilvl w:val="1"/>
          <w:numId w:val="4"/>
        </w:numPr>
        <w:jc w:val="both"/>
        <w:rPr>
          <w:rFonts w:cs="Times New Roman"/>
          <w:sz w:val="22"/>
          <w:szCs w:val="22"/>
        </w:rPr>
      </w:pPr>
      <w:r w:rsidRPr="00C544A0">
        <w:rPr>
          <w:rFonts w:cs="Times New Roman"/>
          <w:sz w:val="22"/>
          <w:szCs w:val="22"/>
        </w:rPr>
        <w:t>Изменения и дополнения к данному договору могут вноситься только письменным путём. Действительными и обязательными для сторон в договоре являются только те изменения и дополнения, которые внесены и подписаны обеими сторонами.</w:t>
      </w:r>
    </w:p>
    <w:p w:rsidR="00C544A0" w:rsidRPr="00C544A0" w:rsidRDefault="00C544A0" w:rsidP="00C544A0">
      <w:pPr>
        <w:widowControl/>
        <w:numPr>
          <w:ilvl w:val="1"/>
          <w:numId w:val="4"/>
        </w:numPr>
        <w:jc w:val="both"/>
        <w:rPr>
          <w:rFonts w:cs="Times New Roman"/>
          <w:sz w:val="22"/>
          <w:szCs w:val="22"/>
        </w:rPr>
      </w:pPr>
      <w:r w:rsidRPr="00C544A0">
        <w:rPr>
          <w:rFonts w:cs="Times New Roman"/>
          <w:sz w:val="22"/>
          <w:szCs w:val="22"/>
        </w:rPr>
        <w:lastRenderedPageBreak/>
        <w:t>В случае изменения реквизитов любой из сторон, сторона обязана уведомить противоположную об изменениях в течение 5 рабочих дней с момента вступления в силу данного изменения.</w:t>
      </w:r>
    </w:p>
    <w:p w:rsidR="00C544A0" w:rsidRPr="00C544A0" w:rsidRDefault="00C544A0" w:rsidP="00C544A0">
      <w:pPr>
        <w:widowControl/>
        <w:numPr>
          <w:ilvl w:val="1"/>
          <w:numId w:val="4"/>
        </w:numPr>
        <w:jc w:val="both"/>
        <w:rPr>
          <w:rFonts w:cs="Times New Roman"/>
          <w:sz w:val="22"/>
          <w:szCs w:val="22"/>
        </w:rPr>
      </w:pPr>
      <w:r w:rsidRPr="00C544A0">
        <w:rPr>
          <w:rFonts w:cs="Times New Roman"/>
          <w:sz w:val="22"/>
          <w:szCs w:val="22"/>
        </w:rPr>
        <w:t>Все приложения, согласованные сторонами являются неотъемлемой частью настоящего договора.</w:t>
      </w:r>
    </w:p>
    <w:p w:rsidR="00C544A0" w:rsidRPr="00C544A0" w:rsidRDefault="00C544A0" w:rsidP="00C544A0">
      <w:pPr>
        <w:widowControl/>
        <w:numPr>
          <w:ilvl w:val="1"/>
          <w:numId w:val="4"/>
        </w:numPr>
        <w:jc w:val="both"/>
        <w:rPr>
          <w:rFonts w:cs="Times New Roman"/>
          <w:sz w:val="22"/>
          <w:szCs w:val="22"/>
        </w:rPr>
      </w:pPr>
      <w:r w:rsidRPr="00C544A0">
        <w:rPr>
          <w:rFonts w:cs="Times New Roman"/>
          <w:sz w:val="22"/>
          <w:szCs w:val="22"/>
        </w:rPr>
        <w:t>Настоящий договор составлен в двух экземплярах, имеющих одинаковую юридическую силу, по одному для каждой из сторон.</w:t>
      </w:r>
    </w:p>
    <w:p w:rsidR="00C544A0" w:rsidRPr="00C544A0" w:rsidRDefault="00C544A0" w:rsidP="00C544A0">
      <w:pPr>
        <w:widowControl/>
        <w:numPr>
          <w:ilvl w:val="1"/>
          <w:numId w:val="4"/>
        </w:numPr>
        <w:jc w:val="both"/>
        <w:rPr>
          <w:rFonts w:cs="Times New Roman"/>
          <w:sz w:val="22"/>
          <w:szCs w:val="22"/>
        </w:rPr>
      </w:pPr>
      <w:r w:rsidRPr="00C544A0">
        <w:rPr>
          <w:rFonts w:cs="Times New Roman"/>
          <w:sz w:val="22"/>
          <w:szCs w:val="22"/>
        </w:rPr>
        <w:t>Все приложения настоящего договора являются неотъемлемой частью настоящего Договора.</w:t>
      </w:r>
    </w:p>
    <w:p w:rsidR="00C544A0" w:rsidRPr="00C544A0" w:rsidRDefault="00C544A0" w:rsidP="00C544A0">
      <w:pPr>
        <w:pStyle w:val="210"/>
        <w:rPr>
          <w:sz w:val="22"/>
          <w:szCs w:val="22"/>
        </w:rPr>
      </w:pPr>
    </w:p>
    <w:p w:rsidR="00C544A0" w:rsidRDefault="00C544A0" w:rsidP="00C544A0">
      <w:pPr>
        <w:tabs>
          <w:tab w:val="left" w:pos="5803"/>
        </w:tabs>
        <w:ind w:left="675"/>
        <w:rPr>
          <w:rFonts w:cs="Times New Roman"/>
          <w:sz w:val="22"/>
          <w:szCs w:val="22"/>
        </w:rPr>
      </w:pPr>
      <w:r w:rsidRPr="00C544A0">
        <w:rPr>
          <w:rFonts w:cs="Times New Roman"/>
          <w:sz w:val="22"/>
          <w:szCs w:val="22"/>
        </w:rPr>
        <w:t xml:space="preserve"> ЭКСПЕДИТОР:                                                                                                КЛИЕНТ:</w:t>
      </w:r>
    </w:p>
    <w:p w:rsidR="00C544A0" w:rsidRPr="00C544A0" w:rsidRDefault="00C544A0" w:rsidP="00C544A0">
      <w:pPr>
        <w:tabs>
          <w:tab w:val="left" w:pos="5803"/>
        </w:tabs>
        <w:ind w:left="675"/>
        <w:rPr>
          <w:rFonts w:cs="Times New Roman"/>
          <w:sz w:val="22"/>
          <w:szCs w:val="22"/>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11"/>
        <w:gridCol w:w="332"/>
        <w:gridCol w:w="4413"/>
      </w:tblGrid>
      <w:tr w:rsidR="00C544A0" w:rsidRPr="00C544A0" w:rsidTr="007602C7">
        <w:trPr>
          <w:trHeight w:val="3836"/>
        </w:trPr>
        <w:tc>
          <w:tcPr>
            <w:tcW w:w="4611" w:type="dxa"/>
            <w:tcBorders>
              <w:top w:val="nil"/>
              <w:left w:val="nil"/>
              <w:bottom w:val="nil"/>
              <w:right w:val="nil"/>
            </w:tcBorders>
          </w:tcPr>
          <w:p w:rsidR="00C544A0" w:rsidRPr="00C544A0" w:rsidRDefault="00C544A0" w:rsidP="00252DF0">
            <w:pPr>
              <w:tabs>
                <w:tab w:val="left" w:pos="3885"/>
              </w:tabs>
              <w:rPr>
                <w:rFonts w:cs="Times New Roman"/>
                <w:sz w:val="22"/>
                <w:szCs w:val="22"/>
              </w:rPr>
            </w:pPr>
            <w:r w:rsidRPr="00C544A0">
              <w:rPr>
                <w:rFonts w:cs="Times New Roman"/>
                <w:sz w:val="22"/>
                <w:szCs w:val="22"/>
              </w:rPr>
              <w:t>Наименование:</w:t>
            </w:r>
          </w:p>
          <w:p w:rsidR="00F40FBB" w:rsidRPr="00D0353F" w:rsidRDefault="00F40FBB" w:rsidP="00F40FBB">
            <w:pPr>
              <w:rPr>
                <w:b/>
                <w:snapToGrid w:val="0"/>
              </w:rPr>
            </w:pPr>
            <w:r w:rsidRPr="00053A6D">
              <w:rPr>
                <w:sz w:val="22"/>
                <w:szCs w:val="22"/>
              </w:rPr>
              <w:t xml:space="preserve"> </w:t>
            </w:r>
            <w:r w:rsidR="00F87F3A">
              <w:rPr>
                <w:sz w:val="22"/>
                <w:szCs w:val="22"/>
              </w:rPr>
              <w:t xml:space="preserve">ООО </w:t>
            </w:r>
            <w:r w:rsidRPr="00053A6D">
              <w:rPr>
                <w:sz w:val="22"/>
                <w:szCs w:val="22"/>
              </w:rPr>
              <w:t>«</w:t>
            </w:r>
            <w:r w:rsidR="00F87F3A">
              <w:rPr>
                <w:sz w:val="22"/>
                <w:szCs w:val="22"/>
              </w:rPr>
              <w:t>ЕТС» (ООО «ЕТС</w:t>
            </w:r>
            <w:r w:rsidRPr="00053A6D">
              <w:rPr>
                <w:sz w:val="22"/>
                <w:szCs w:val="22"/>
              </w:rPr>
              <w:t>»</w:t>
            </w:r>
            <w:r>
              <w:rPr>
                <w:sz w:val="22"/>
                <w:szCs w:val="22"/>
              </w:rPr>
              <w:t>)</w:t>
            </w:r>
          </w:p>
          <w:p w:rsidR="00F40FBB" w:rsidRPr="00D754D4" w:rsidRDefault="00F40FBB" w:rsidP="00F40FBB">
            <w:r w:rsidRPr="00D754D4">
              <w:rPr>
                <w:b/>
              </w:rPr>
              <w:t>ИНН:</w:t>
            </w:r>
            <w:r w:rsidRPr="00D754D4">
              <w:t xml:space="preserve"> </w:t>
            </w:r>
            <w:r w:rsidR="00F87F3A">
              <w:rPr>
                <w:sz w:val="22"/>
                <w:szCs w:val="22"/>
              </w:rPr>
              <w:t>5405033878</w:t>
            </w:r>
          </w:p>
          <w:p w:rsidR="00F40FBB" w:rsidRPr="00D754D4" w:rsidRDefault="00F40FBB" w:rsidP="00F40FBB">
            <w:r w:rsidRPr="00D754D4">
              <w:rPr>
                <w:b/>
              </w:rPr>
              <w:t>КПП:</w:t>
            </w:r>
            <w:r w:rsidRPr="00D754D4">
              <w:t xml:space="preserve"> </w:t>
            </w:r>
            <w:r w:rsidR="00307683">
              <w:rPr>
                <w:sz w:val="22"/>
                <w:szCs w:val="22"/>
              </w:rPr>
              <w:t>5405</w:t>
            </w:r>
            <w:r w:rsidR="00F87F3A">
              <w:rPr>
                <w:sz w:val="22"/>
                <w:szCs w:val="22"/>
              </w:rPr>
              <w:t>01001</w:t>
            </w:r>
          </w:p>
          <w:p w:rsidR="00F40FBB" w:rsidRPr="00D754D4" w:rsidRDefault="00F40FBB" w:rsidP="00F40FBB">
            <w:r w:rsidRPr="00D754D4">
              <w:rPr>
                <w:b/>
              </w:rPr>
              <w:t>Юридический адрес:</w:t>
            </w:r>
            <w:r w:rsidRPr="00D754D4">
              <w:t xml:space="preserve"> </w:t>
            </w:r>
            <w:r w:rsidRPr="00D754D4">
              <w:rPr>
                <w:sz w:val="22"/>
                <w:szCs w:val="22"/>
              </w:rPr>
              <w:t>630007,г.Новосибирск,</w:t>
            </w:r>
            <w:r w:rsidR="00F87F3A">
              <w:rPr>
                <w:sz w:val="22"/>
                <w:szCs w:val="22"/>
              </w:rPr>
              <w:t>ул.Шевченко, д11. кв.515</w:t>
            </w:r>
          </w:p>
          <w:p w:rsidR="00F40FBB" w:rsidRPr="00D754D4" w:rsidRDefault="00F40FBB" w:rsidP="00F40FBB">
            <w:pPr>
              <w:rPr>
                <w:b/>
                <w:u w:val="single"/>
              </w:rPr>
            </w:pPr>
            <w:r w:rsidRPr="00D754D4">
              <w:rPr>
                <w:b/>
                <w:u w:val="single"/>
              </w:rPr>
              <w:t>Банковские реквизиты:</w:t>
            </w:r>
          </w:p>
          <w:p w:rsidR="005E2993" w:rsidRDefault="00F40FBB" w:rsidP="005E2993">
            <w:pPr>
              <w:rPr>
                <w:sz w:val="22"/>
                <w:szCs w:val="22"/>
              </w:rPr>
            </w:pPr>
            <w:r w:rsidRPr="00D754D4">
              <w:rPr>
                <w:b/>
              </w:rPr>
              <w:t>Р/с:</w:t>
            </w:r>
            <w:r w:rsidRPr="00D754D4">
              <w:t xml:space="preserve"> </w:t>
            </w:r>
            <w:r w:rsidR="005E2993" w:rsidRPr="005E2993">
              <w:rPr>
                <w:sz w:val="22"/>
                <w:szCs w:val="22"/>
              </w:rPr>
              <w:t xml:space="preserve">40702810570010157395 </w:t>
            </w:r>
          </w:p>
          <w:p w:rsidR="005E2993" w:rsidRPr="005E2993" w:rsidRDefault="005E2993" w:rsidP="005E2993">
            <w:pPr>
              <w:rPr>
                <w:sz w:val="22"/>
                <w:szCs w:val="22"/>
              </w:rPr>
            </w:pPr>
            <w:r w:rsidRPr="005E2993">
              <w:rPr>
                <w:sz w:val="22"/>
                <w:szCs w:val="22"/>
              </w:rPr>
              <w:t>в  Московский Филиал АО КБ «МОДУЛЬБАНК» г.Москва</w:t>
            </w:r>
          </w:p>
          <w:p w:rsidR="005E2993" w:rsidRPr="005E2993" w:rsidRDefault="005E2993" w:rsidP="005E2993">
            <w:pPr>
              <w:rPr>
                <w:sz w:val="22"/>
                <w:szCs w:val="22"/>
              </w:rPr>
            </w:pPr>
            <w:r>
              <w:rPr>
                <w:b/>
                <w:sz w:val="22"/>
                <w:szCs w:val="22"/>
              </w:rPr>
              <w:t>К</w:t>
            </w:r>
            <w:r w:rsidRPr="005E2993">
              <w:rPr>
                <w:b/>
                <w:sz w:val="22"/>
                <w:szCs w:val="22"/>
              </w:rPr>
              <w:t>/с</w:t>
            </w:r>
            <w:r w:rsidRPr="005E2993">
              <w:rPr>
                <w:sz w:val="22"/>
                <w:szCs w:val="22"/>
              </w:rPr>
              <w:t xml:space="preserve"> 3010181064520000092 </w:t>
            </w:r>
          </w:p>
          <w:p w:rsidR="005E2993" w:rsidRPr="005E2993" w:rsidRDefault="005E2993" w:rsidP="005E2993">
            <w:pPr>
              <w:rPr>
                <w:sz w:val="22"/>
                <w:szCs w:val="22"/>
              </w:rPr>
            </w:pPr>
            <w:r w:rsidRPr="005E2993">
              <w:rPr>
                <w:b/>
                <w:sz w:val="22"/>
                <w:szCs w:val="22"/>
              </w:rPr>
              <w:t xml:space="preserve">БИК </w:t>
            </w:r>
            <w:r w:rsidRPr="005E2993">
              <w:rPr>
                <w:sz w:val="22"/>
                <w:szCs w:val="22"/>
              </w:rPr>
              <w:t>044525092</w:t>
            </w:r>
          </w:p>
          <w:p w:rsidR="00F40FBB" w:rsidRPr="00D754D4" w:rsidRDefault="00F40FBB" w:rsidP="005E2993">
            <w:pPr>
              <w:jc w:val="both"/>
            </w:pPr>
            <w:r w:rsidRPr="00D754D4">
              <w:rPr>
                <w:b/>
              </w:rPr>
              <w:t>Тел.:</w:t>
            </w:r>
            <w:r w:rsidRPr="00D754D4">
              <w:t xml:space="preserve"> (383) 218-82-55,223-72-25</w:t>
            </w:r>
          </w:p>
          <w:p w:rsidR="00F40FBB" w:rsidRPr="00D754D4" w:rsidRDefault="00F40FBB" w:rsidP="00F40FBB">
            <w:r w:rsidRPr="00D754D4">
              <w:rPr>
                <w:b/>
              </w:rPr>
              <w:t>Факс:</w:t>
            </w:r>
            <w:r w:rsidRPr="00D754D4">
              <w:t xml:space="preserve"> </w:t>
            </w:r>
          </w:p>
          <w:p w:rsidR="00F40FBB" w:rsidRPr="005E2993" w:rsidRDefault="00F40FBB" w:rsidP="00F40FBB">
            <w:pPr>
              <w:tabs>
                <w:tab w:val="left" w:pos="3885"/>
              </w:tabs>
              <w:rPr>
                <w:lang w:val="en-US"/>
              </w:rPr>
            </w:pPr>
            <w:r w:rsidRPr="005E2993">
              <w:rPr>
                <w:lang w:val="en-US"/>
              </w:rPr>
              <w:t>E-mail:</w:t>
            </w:r>
            <w:r w:rsidR="005E2993" w:rsidRPr="005E2993">
              <w:rPr>
                <w:lang w:val="en-US"/>
              </w:rPr>
              <w:t xml:space="preserve"> office.nsk@cargo-ets.ru</w:t>
            </w:r>
          </w:p>
          <w:p w:rsidR="007A585C" w:rsidRPr="007A585C" w:rsidRDefault="007A585C" w:rsidP="00F40FBB">
            <w:pPr>
              <w:tabs>
                <w:tab w:val="left" w:pos="3885"/>
              </w:tabs>
            </w:pPr>
            <w:r>
              <w:t>Директор» Иванова О.В.</w:t>
            </w:r>
          </w:p>
          <w:p w:rsidR="00F40FBB" w:rsidRDefault="00F40FBB" w:rsidP="00F40FBB">
            <w:pPr>
              <w:tabs>
                <w:tab w:val="left" w:pos="3885"/>
              </w:tabs>
            </w:pPr>
          </w:p>
          <w:p w:rsidR="00F40FBB" w:rsidRDefault="00F40FBB" w:rsidP="00F40FBB">
            <w:pPr>
              <w:tabs>
                <w:tab w:val="left" w:pos="3885"/>
              </w:tabs>
            </w:pPr>
          </w:p>
          <w:p w:rsidR="00F87F3A" w:rsidRDefault="00F87F3A" w:rsidP="00F40FBB">
            <w:pPr>
              <w:tabs>
                <w:tab w:val="left" w:pos="3885"/>
              </w:tabs>
            </w:pPr>
          </w:p>
          <w:p w:rsidR="00F87F3A" w:rsidRDefault="00F87F3A" w:rsidP="00F40FBB">
            <w:pPr>
              <w:tabs>
                <w:tab w:val="left" w:pos="3885"/>
              </w:tabs>
            </w:pPr>
          </w:p>
          <w:p w:rsidR="00F87F3A" w:rsidRDefault="00F87F3A" w:rsidP="00F40FBB">
            <w:pPr>
              <w:tabs>
                <w:tab w:val="left" w:pos="3885"/>
              </w:tabs>
            </w:pPr>
          </w:p>
          <w:p w:rsidR="00C544A0" w:rsidRPr="00C544A0" w:rsidRDefault="00C544A0" w:rsidP="00F40FBB">
            <w:pPr>
              <w:tabs>
                <w:tab w:val="left" w:pos="3885"/>
              </w:tabs>
              <w:rPr>
                <w:rFonts w:cs="Times New Roman"/>
                <w:sz w:val="22"/>
                <w:szCs w:val="22"/>
              </w:rPr>
            </w:pPr>
            <w:r w:rsidRPr="00C544A0">
              <w:rPr>
                <w:rFonts w:cs="Times New Roman"/>
                <w:sz w:val="22"/>
                <w:szCs w:val="22"/>
              </w:rPr>
              <w:t>Подпись:</w:t>
            </w:r>
          </w:p>
          <w:p w:rsidR="00C544A0" w:rsidRPr="00C544A0" w:rsidRDefault="00C544A0" w:rsidP="00252DF0">
            <w:pPr>
              <w:tabs>
                <w:tab w:val="left" w:pos="3885"/>
              </w:tabs>
              <w:rPr>
                <w:rFonts w:cs="Times New Roman"/>
                <w:sz w:val="22"/>
                <w:szCs w:val="22"/>
              </w:rPr>
            </w:pPr>
          </w:p>
          <w:p w:rsidR="00C544A0" w:rsidRPr="00C544A0" w:rsidRDefault="00C544A0" w:rsidP="00252DF0">
            <w:pPr>
              <w:tabs>
                <w:tab w:val="left" w:pos="3885"/>
              </w:tabs>
              <w:rPr>
                <w:rFonts w:cs="Times New Roman"/>
                <w:sz w:val="22"/>
                <w:szCs w:val="22"/>
              </w:rPr>
            </w:pPr>
            <w:r w:rsidRPr="00C544A0">
              <w:rPr>
                <w:rFonts w:cs="Times New Roman"/>
                <w:sz w:val="22"/>
                <w:szCs w:val="22"/>
              </w:rPr>
              <w:t>М.П.</w:t>
            </w:r>
          </w:p>
          <w:p w:rsidR="00C544A0" w:rsidRPr="00C544A0" w:rsidRDefault="00C544A0" w:rsidP="00252DF0">
            <w:pPr>
              <w:tabs>
                <w:tab w:val="left" w:pos="3885"/>
              </w:tabs>
              <w:rPr>
                <w:rFonts w:cs="Times New Roman"/>
                <w:sz w:val="22"/>
                <w:szCs w:val="22"/>
              </w:rPr>
            </w:pPr>
          </w:p>
          <w:p w:rsidR="00C544A0" w:rsidRDefault="00C544A0" w:rsidP="00252DF0">
            <w:pPr>
              <w:tabs>
                <w:tab w:val="left" w:pos="3885"/>
              </w:tabs>
              <w:rPr>
                <w:rFonts w:cs="Times New Roman"/>
                <w:sz w:val="22"/>
                <w:szCs w:val="22"/>
              </w:rPr>
            </w:pPr>
          </w:p>
          <w:p w:rsidR="00C544A0" w:rsidRDefault="00C544A0" w:rsidP="00252DF0">
            <w:pPr>
              <w:tabs>
                <w:tab w:val="left" w:pos="3885"/>
              </w:tabs>
              <w:rPr>
                <w:rFonts w:cs="Times New Roman"/>
                <w:sz w:val="22"/>
                <w:szCs w:val="22"/>
              </w:rPr>
            </w:pPr>
          </w:p>
          <w:p w:rsidR="00C544A0" w:rsidRDefault="00C544A0" w:rsidP="00252DF0">
            <w:pPr>
              <w:tabs>
                <w:tab w:val="left" w:pos="3885"/>
              </w:tabs>
              <w:rPr>
                <w:rFonts w:cs="Times New Roman"/>
                <w:sz w:val="22"/>
                <w:szCs w:val="22"/>
              </w:rPr>
            </w:pPr>
          </w:p>
          <w:p w:rsidR="00030D92" w:rsidRDefault="00030D92" w:rsidP="00252DF0">
            <w:pPr>
              <w:tabs>
                <w:tab w:val="left" w:pos="3885"/>
              </w:tabs>
              <w:rPr>
                <w:rFonts w:cs="Times New Roman"/>
                <w:sz w:val="22"/>
                <w:szCs w:val="22"/>
              </w:rPr>
            </w:pPr>
          </w:p>
          <w:p w:rsidR="00030D92" w:rsidRDefault="00030D92" w:rsidP="00252DF0">
            <w:pPr>
              <w:tabs>
                <w:tab w:val="left" w:pos="3885"/>
              </w:tabs>
              <w:rPr>
                <w:rFonts w:cs="Times New Roman"/>
                <w:sz w:val="22"/>
                <w:szCs w:val="22"/>
              </w:rPr>
            </w:pPr>
          </w:p>
          <w:p w:rsidR="00030D92" w:rsidRDefault="00030D92" w:rsidP="00252DF0">
            <w:pPr>
              <w:tabs>
                <w:tab w:val="left" w:pos="3885"/>
              </w:tabs>
              <w:rPr>
                <w:rFonts w:cs="Times New Roman"/>
                <w:sz w:val="22"/>
                <w:szCs w:val="22"/>
              </w:rPr>
            </w:pPr>
          </w:p>
          <w:p w:rsidR="00C544A0" w:rsidRDefault="00C544A0" w:rsidP="00252DF0">
            <w:pPr>
              <w:tabs>
                <w:tab w:val="left" w:pos="3885"/>
              </w:tabs>
              <w:rPr>
                <w:rFonts w:cs="Times New Roman"/>
                <w:sz w:val="22"/>
                <w:szCs w:val="22"/>
              </w:rPr>
            </w:pPr>
          </w:p>
          <w:p w:rsidR="00F40FBB" w:rsidRDefault="00F40FBB" w:rsidP="00252DF0">
            <w:pPr>
              <w:tabs>
                <w:tab w:val="left" w:pos="3885"/>
              </w:tabs>
              <w:rPr>
                <w:rFonts w:cs="Times New Roman"/>
                <w:sz w:val="22"/>
                <w:szCs w:val="22"/>
              </w:rPr>
            </w:pPr>
          </w:p>
          <w:p w:rsidR="00F40FBB" w:rsidRDefault="00F40FBB" w:rsidP="00252DF0">
            <w:pPr>
              <w:tabs>
                <w:tab w:val="left" w:pos="3885"/>
              </w:tabs>
              <w:rPr>
                <w:rFonts w:cs="Times New Roman"/>
                <w:sz w:val="22"/>
                <w:szCs w:val="22"/>
              </w:rPr>
            </w:pPr>
          </w:p>
          <w:p w:rsidR="00F40FBB" w:rsidRDefault="00F40FBB" w:rsidP="00252DF0">
            <w:pPr>
              <w:tabs>
                <w:tab w:val="left" w:pos="3885"/>
              </w:tabs>
              <w:rPr>
                <w:rFonts w:cs="Times New Roman"/>
                <w:sz w:val="22"/>
                <w:szCs w:val="22"/>
              </w:rPr>
            </w:pPr>
          </w:p>
          <w:p w:rsidR="00F40FBB" w:rsidRDefault="00F40FBB" w:rsidP="00252DF0">
            <w:pPr>
              <w:tabs>
                <w:tab w:val="left" w:pos="3885"/>
              </w:tabs>
              <w:rPr>
                <w:rFonts w:cs="Times New Roman"/>
                <w:sz w:val="22"/>
                <w:szCs w:val="22"/>
              </w:rPr>
            </w:pPr>
          </w:p>
          <w:p w:rsidR="00F40FBB" w:rsidRDefault="00F40FBB" w:rsidP="00252DF0">
            <w:pPr>
              <w:tabs>
                <w:tab w:val="left" w:pos="3885"/>
              </w:tabs>
              <w:rPr>
                <w:rFonts w:cs="Times New Roman"/>
                <w:sz w:val="22"/>
                <w:szCs w:val="22"/>
              </w:rPr>
            </w:pPr>
          </w:p>
          <w:p w:rsidR="00F40FBB" w:rsidRDefault="00F40FBB" w:rsidP="00252DF0">
            <w:pPr>
              <w:tabs>
                <w:tab w:val="left" w:pos="3885"/>
              </w:tabs>
              <w:rPr>
                <w:rFonts w:cs="Times New Roman"/>
                <w:sz w:val="22"/>
                <w:szCs w:val="22"/>
              </w:rPr>
            </w:pPr>
          </w:p>
          <w:p w:rsidR="00F40FBB" w:rsidRDefault="00F40FBB" w:rsidP="00252DF0">
            <w:pPr>
              <w:tabs>
                <w:tab w:val="left" w:pos="3885"/>
              </w:tabs>
              <w:rPr>
                <w:rFonts w:cs="Times New Roman"/>
                <w:sz w:val="22"/>
                <w:szCs w:val="22"/>
              </w:rPr>
            </w:pPr>
          </w:p>
          <w:p w:rsidR="00F40FBB" w:rsidRDefault="00F40FBB" w:rsidP="00252DF0">
            <w:pPr>
              <w:tabs>
                <w:tab w:val="left" w:pos="3885"/>
              </w:tabs>
              <w:rPr>
                <w:rFonts w:cs="Times New Roman"/>
                <w:sz w:val="22"/>
                <w:szCs w:val="22"/>
              </w:rPr>
            </w:pPr>
          </w:p>
          <w:p w:rsidR="00F40FBB" w:rsidRDefault="00F40FBB" w:rsidP="00252DF0">
            <w:pPr>
              <w:tabs>
                <w:tab w:val="left" w:pos="3885"/>
              </w:tabs>
              <w:rPr>
                <w:rFonts w:cs="Times New Roman"/>
                <w:sz w:val="22"/>
                <w:szCs w:val="22"/>
              </w:rPr>
            </w:pPr>
          </w:p>
          <w:p w:rsidR="00F40FBB" w:rsidRDefault="00F40FBB" w:rsidP="00252DF0">
            <w:pPr>
              <w:tabs>
                <w:tab w:val="left" w:pos="3885"/>
              </w:tabs>
              <w:rPr>
                <w:rFonts w:cs="Times New Roman"/>
                <w:sz w:val="22"/>
                <w:szCs w:val="22"/>
              </w:rPr>
            </w:pPr>
          </w:p>
          <w:p w:rsidR="00F40FBB" w:rsidRDefault="00F40FBB" w:rsidP="00252DF0">
            <w:pPr>
              <w:tabs>
                <w:tab w:val="left" w:pos="3885"/>
              </w:tabs>
              <w:rPr>
                <w:rFonts w:cs="Times New Roman"/>
                <w:sz w:val="22"/>
                <w:szCs w:val="22"/>
              </w:rPr>
            </w:pPr>
          </w:p>
          <w:p w:rsidR="00F40FBB" w:rsidRDefault="00F40FBB" w:rsidP="00252DF0">
            <w:pPr>
              <w:tabs>
                <w:tab w:val="left" w:pos="3885"/>
              </w:tabs>
              <w:rPr>
                <w:rFonts w:cs="Times New Roman"/>
                <w:sz w:val="22"/>
                <w:szCs w:val="22"/>
              </w:rPr>
            </w:pPr>
          </w:p>
          <w:p w:rsidR="00F40FBB" w:rsidRDefault="00F40FBB" w:rsidP="00252DF0">
            <w:pPr>
              <w:tabs>
                <w:tab w:val="left" w:pos="3885"/>
              </w:tabs>
              <w:rPr>
                <w:rFonts w:cs="Times New Roman"/>
                <w:sz w:val="22"/>
                <w:szCs w:val="22"/>
              </w:rPr>
            </w:pPr>
          </w:p>
          <w:p w:rsidR="00F40FBB" w:rsidRDefault="00F40FBB" w:rsidP="00252DF0">
            <w:pPr>
              <w:tabs>
                <w:tab w:val="left" w:pos="3885"/>
              </w:tabs>
              <w:rPr>
                <w:rFonts w:cs="Times New Roman"/>
                <w:sz w:val="22"/>
                <w:szCs w:val="22"/>
              </w:rPr>
            </w:pPr>
          </w:p>
          <w:p w:rsidR="00F40FBB" w:rsidRDefault="00F40FBB" w:rsidP="00252DF0">
            <w:pPr>
              <w:tabs>
                <w:tab w:val="left" w:pos="3885"/>
              </w:tabs>
              <w:rPr>
                <w:rFonts w:cs="Times New Roman"/>
                <w:sz w:val="22"/>
                <w:szCs w:val="22"/>
              </w:rPr>
            </w:pPr>
          </w:p>
          <w:p w:rsidR="00F40FBB" w:rsidRDefault="00F40FBB" w:rsidP="00252DF0">
            <w:pPr>
              <w:tabs>
                <w:tab w:val="left" w:pos="3885"/>
              </w:tabs>
              <w:rPr>
                <w:rFonts w:cs="Times New Roman"/>
                <w:sz w:val="22"/>
                <w:szCs w:val="22"/>
              </w:rPr>
            </w:pPr>
          </w:p>
          <w:p w:rsidR="00F40FBB" w:rsidRDefault="00F40FBB" w:rsidP="00252DF0">
            <w:pPr>
              <w:tabs>
                <w:tab w:val="left" w:pos="3885"/>
              </w:tabs>
              <w:rPr>
                <w:rFonts w:cs="Times New Roman"/>
                <w:sz w:val="22"/>
                <w:szCs w:val="22"/>
              </w:rPr>
            </w:pPr>
          </w:p>
          <w:p w:rsidR="00F40FBB" w:rsidRDefault="00F40FBB" w:rsidP="00252DF0">
            <w:pPr>
              <w:tabs>
                <w:tab w:val="left" w:pos="3885"/>
              </w:tabs>
              <w:rPr>
                <w:rFonts w:cs="Times New Roman"/>
                <w:sz w:val="22"/>
                <w:szCs w:val="22"/>
              </w:rPr>
            </w:pPr>
          </w:p>
          <w:p w:rsidR="00F40FBB" w:rsidRPr="00C544A0" w:rsidRDefault="00F40FBB" w:rsidP="00252DF0">
            <w:pPr>
              <w:tabs>
                <w:tab w:val="left" w:pos="3885"/>
              </w:tabs>
              <w:rPr>
                <w:rFonts w:cs="Times New Roman"/>
                <w:sz w:val="22"/>
                <w:szCs w:val="22"/>
              </w:rPr>
            </w:pPr>
          </w:p>
        </w:tc>
        <w:tc>
          <w:tcPr>
            <w:tcW w:w="332" w:type="dxa"/>
            <w:tcBorders>
              <w:top w:val="nil"/>
              <w:left w:val="nil"/>
              <w:bottom w:val="nil"/>
              <w:right w:val="nil"/>
            </w:tcBorders>
            <w:shd w:val="clear" w:color="auto" w:fill="auto"/>
          </w:tcPr>
          <w:p w:rsidR="00C544A0" w:rsidRDefault="00C544A0" w:rsidP="00252DF0">
            <w:pPr>
              <w:suppressAutoHyphens w:val="0"/>
              <w:rPr>
                <w:rFonts w:cs="Times New Roman"/>
                <w:b/>
                <w:sz w:val="22"/>
                <w:szCs w:val="22"/>
              </w:rPr>
            </w:pPr>
          </w:p>
          <w:p w:rsidR="00F40FBB" w:rsidRDefault="00F40FBB" w:rsidP="00252DF0">
            <w:pPr>
              <w:suppressAutoHyphens w:val="0"/>
              <w:rPr>
                <w:rFonts w:cs="Times New Roman"/>
                <w:b/>
                <w:sz w:val="22"/>
                <w:szCs w:val="22"/>
              </w:rPr>
            </w:pPr>
          </w:p>
          <w:p w:rsidR="00F40FBB" w:rsidRPr="00C544A0" w:rsidRDefault="00F40FBB" w:rsidP="00252DF0">
            <w:pPr>
              <w:suppressAutoHyphens w:val="0"/>
              <w:rPr>
                <w:rFonts w:cs="Times New Roman"/>
                <w:b/>
                <w:sz w:val="22"/>
                <w:szCs w:val="22"/>
              </w:rPr>
            </w:pPr>
          </w:p>
        </w:tc>
        <w:tc>
          <w:tcPr>
            <w:tcW w:w="4413" w:type="dxa"/>
            <w:tcBorders>
              <w:top w:val="nil"/>
              <w:left w:val="nil"/>
              <w:bottom w:val="nil"/>
              <w:right w:val="nil"/>
            </w:tcBorders>
            <w:shd w:val="clear" w:color="auto" w:fill="auto"/>
          </w:tcPr>
          <w:p w:rsidR="007602C7" w:rsidRDefault="007602C7" w:rsidP="00600F2C">
            <w:pPr>
              <w:tabs>
                <w:tab w:val="left" w:pos="3885"/>
              </w:tabs>
              <w:rPr>
                <w:rFonts w:cs="Times New Roman"/>
                <w:sz w:val="22"/>
                <w:szCs w:val="22"/>
              </w:rPr>
            </w:pPr>
          </w:p>
          <w:p w:rsidR="00600F2C" w:rsidRPr="00C544A0" w:rsidRDefault="00600F2C" w:rsidP="00600F2C">
            <w:pPr>
              <w:tabs>
                <w:tab w:val="left" w:pos="3885"/>
              </w:tabs>
              <w:rPr>
                <w:rFonts w:cs="Times New Roman"/>
                <w:sz w:val="22"/>
                <w:szCs w:val="22"/>
              </w:rPr>
            </w:pPr>
            <w:r w:rsidRPr="00C544A0">
              <w:rPr>
                <w:rFonts w:cs="Times New Roman"/>
                <w:sz w:val="22"/>
                <w:szCs w:val="22"/>
              </w:rPr>
              <w:t>Наименование:</w:t>
            </w:r>
          </w:p>
          <w:p w:rsidR="007602C7" w:rsidRPr="00D754D4" w:rsidRDefault="007602C7" w:rsidP="007602C7">
            <w:r w:rsidRPr="00D754D4">
              <w:rPr>
                <w:b/>
              </w:rPr>
              <w:t>ИНН:</w:t>
            </w:r>
            <w:r w:rsidRPr="00D754D4">
              <w:t xml:space="preserve"> </w:t>
            </w:r>
          </w:p>
          <w:p w:rsidR="007602C7" w:rsidRPr="00D754D4" w:rsidRDefault="007602C7" w:rsidP="007602C7">
            <w:r w:rsidRPr="00D754D4">
              <w:rPr>
                <w:b/>
              </w:rPr>
              <w:t>КПП:</w:t>
            </w:r>
            <w:r w:rsidRPr="00D754D4">
              <w:t xml:space="preserve"> </w:t>
            </w:r>
          </w:p>
          <w:p w:rsidR="007602C7" w:rsidRPr="00D754D4" w:rsidRDefault="007602C7" w:rsidP="007602C7">
            <w:r w:rsidRPr="00D754D4">
              <w:rPr>
                <w:b/>
              </w:rPr>
              <w:t>Юридический адрес:</w:t>
            </w:r>
            <w:r w:rsidRPr="00D754D4">
              <w:t xml:space="preserve"> </w:t>
            </w:r>
          </w:p>
          <w:p w:rsidR="007602C7" w:rsidRPr="00D754D4" w:rsidRDefault="007602C7" w:rsidP="007602C7">
            <w:r w:rsidRPr="00D754D4">
              <w:rPr>
                <w:b/>
              </w:rPr>
              <w:t>Фактический адрес:</w:t>
            </w:r>
            <w:r w:rsidRPr="00D754D4">
              <w:t xml:space="preserve"> </w:t>
            </w:r>
          </w:p>
          <w:p w:rsidR="007602C7" w:rsidRPr="00D754D4" w:rsidRDefault="007602C7" w:rsidP="007602C7">
            <w:r w:rsidRPr="00D754D4">
              <w:rPr>
                <w:b/>
              </w:rPr>
              <w:t>Почт. адрес:</w:t>
            </w:r>
            <w:r w:rsidRPr="00D754D4">
              <w:t xml:space="preserve"> </w:t>
            </w:r>
          </w:p>
          <w:p w:rsidR="007602C7" w:rsidRPr="00D754D4" w:rsidRDefault="007602C7" w:rsidP="007602C7">
            <w:pPr>
              <w:rPr>
                <w:b/>
                <w:u w:val="single"/>
              </w:rPr>
            </w:pPr>
            <w:r w:rsidRPr="00D754D4">
              <w:rPr>
                <w:b/>
                <w:u w:val="single"/>
              </w:rPr>
              <w:t>Банковские реквизиты:</w:t>
            </w:r>
          </w:p>
          <w:p w:rsidR="007602C7" w:rsidRPr="00D754D4" w:rsidRDefault="007602C7" w:rsidP="007602C7">
            <w:r w:rsidRPr="00D754D4">
              <w:rPr>
                <w:b/>
              </w:rPr>
              <w:t>Р/с:</w:t>
            </w:r>
            <w:r w:rsidRPr="00D754D4">
              <w:t xml:space="preserve"> </w:t>
            </w:r>
          </w:p>
          <w:p w:rsidR="007602C7" w:rsidRPr="00D754D4" w:rsidRDefault="007602C7" w:rsidP="007602C7">
            <w:r w:rsidRPr="00D754D4">
              <w:rPr>
                <w:b/>
              </w:rPr>
              <w:t>Банк:</w:t>
            </w:r>
            <w:r w:rsidRPr="00D754D4">
              <w:t xml:space="preserve"> </w:t>
            </w:r>
          </w:p>
          <w:p w:rsidR="007602C7" w:rsidRPr="00D754D4" w:rsidRDefault="007602C7" w:rsidP="007602C7">
            <w:r w:rsidRPr="00D754D4">
              <w:rPr>
                <w:b/>
              </w:rPr>
              <w:t>К/с:</w:t>
            </w:r>
            <w:r w:rsidRPr="00D754D4">
              <w:t xml:space="preserve"> </w:t>
            </w:r>
          </w:p>
          <w:p w:rsidR="007602C7" w:rsidRPr="00D754D4" w:rsidRDefault="007602C7" w:rsidP="007602C7">
            <w:r w:rsidRPr="00D754D4">
              <w:rPr>
                <w:b/>
              </w:rPr>
              <w:t>БИК:</w:t>
            </w:r>
            <w:r w:rsidRPr="00D754D4">
              <w:t xml:space="preserve"> </w:t>
            </w:r>
          </w:p>
          <w:p w:rsidR="007602C7" w:rsidRPr="00D754D4" w:rsidRDefault="007602C7" w:rsidP="007602C7">
            <w:pPr>
              <w:jc w:val="both"/>
            </w:pPr>
            <w:r w:rsidRPr="00D754D4">
              <w:rPr>
                <w:b/>
              </w:rPr>
              <w:t>Тел.:</w:t>
            </w:r>
            <w:r w:rsidRPr="00D754D4">
              <w:t xml:space="preserve"> </w:t>
            </w:r>
          </w:p>
          <w:p w:rsidR="007602C7" w:rsidRPr="00D754D4" w:rsidRDefault="007602C7" w:rsidP="007602C7">
            <w:r w:rsidRPr="00D754D4">
              <w:rPr>
                <w:b/>
              </w:rPr>
              <w:t>Факс:</w:t>
            </w:r>
            <w:r w:rsidRPr="00D754D4">
              <w:t xml:space="preserve"> </w:t>
            </w:r>
          </w:p>
          <w:p w:rsidR="007602C7" w:rsidRPr="007A585C" w:rsidRDefault="007602C7" w:rsidP="007602C7">
            <w:pPr>
              <w:tabs>
                <w:tab w:val="left" w:pos="3885"/>
              </w:tabs>
            </w:pPr>
            <w:r w:rsidRPr="00D754D4">
              <w:t>E-mail:</w:t>
            </w:r>
          </w:p>
          <w:p w:rsidR="00600F2C" w:rsidRDefault="00600F2C" w:rsidP="00600F2C">
            <w:pPr>
              <w:tabs>
                <w:tab w:val="left" w:pos="3885"/>
              </w:tabs>
              <w:rPr>
                <w:rFonts w:cs="Times New Roman"/>
                <w:sz w:val="22"/>
                <w:szCs w:val="22"/>
              </w:rPr>
            </w:pPr>
          </w:p>
          <w:p w:rsidR="00600F2C" w:rsidRDefault="00600F2C" w:rsidP="00600F2C">
            <w:pPr>
              <w:tabs>
                <w:tab w:val="left" w:pos="3885"/>
              </w:tabs>
              <w:rPr>
                <w:rFonts w:cs="Times New Roman"/>
                <w:sz w:val="22"/>
                <w:szCs w:val="22"/>
              </w:rPr>
            </w:pPr>
          </w:p>
          <w:p w:rsidR="00600F2C" w:rsidRDefault="00600F2C" w:rsidP="00600F2C">
            <w:pPr>
              <w:tabs>
                <w:tab w:val="left" w:pos="3885"/>
              </w:tabs>
              <w:rPr>
                <w:rFonts w:cs="Times New Roman"/>
                <w:sz w:val="22"/>
                <w:szCs w:val="22"/>
              </w:rPr>
            </w:pPr>
          </w:p>
          <w:p w:rsidR="00F40FBB" w:rsidRDefault="00F40FBB" w:rsidP="00FF328D">
            <w:pPr>
              <w:tabs>
                <w:tab w:val="left" w:pos="3885"/>
              </w:tabs>
              <w:rPr>
                <w:rFonts w:cs="Times New Roman"/>
                <w:sz w:val="22"/>
                <w:szCs w:val="22"/>
              </w:rPr>
            </w:pPr>
          </w:p>
          <w:p w:rsidR="00F40FBB" w:rsidRDefault="00F40FBB" w:rsidP="00FF328D">
            <w:pPr>
              <w:tabs>
                <w:tab w:val="left" w:pos="3885"/>
              </w:tabs>
              <w:rPr>
                <w:rFonts w:cs="Times New Roman"/>
                <w:sz w:val="22"/>
                <w:szCs w:val="22"/>
              </w:rPr>
            </w:pPr>
          </w:p>
          <w:p w:rsidR="00F40FBB" w:rsidRDefault="00F40FBB" w:rsidP="00FF328D">
            <w:pPr>
              <w:tabs>
                <w:tab w:val="left" w:pos="3885"/>
              </w:tabs>
              <w:rPr>
                <w:rFonts w:cs="Times New Roman"/>
                <w:sz w:val="22"/>
                <w:szCs w:val="22"/>
              </w:rPr>
            </w:pPr>
          </w:p>
          <w:p w:rsidR="00F40FBB" w:rsidRDefault="00F40FBB" w:rsidP="00FF328D">
            <w:pPr>
              <w:tabs>
                <w:tab w:val="left" w:pos="3885"/>
              </w:tabs>
              <w:rPr>
                <w:rFonts w:cs="Times New Roman"/>
                <w:sz w:val="22"/>
                <w:szCs w:val="22"/>
              </w:rPr>
            </w:pPr>
          </w:p>
          <w:p w:rsidR="005E2993" w:rsidRDefault="005E2993" w:rsidP="00FF328D">
            <w:pPr>
              <w:tabs>
                <w:tab w:val="left" w:pos="3885"/>
              </w:tabs>
              <w:rPr>
                <w:rFonts w:cs="Times New Roman"/>
                <w:sz w:val="22"/>
                <w:szCs w:val="22"/>
              </w:rPr>
            </w:pPr>
          </w:p>
          <w:p w:rsidR="00FF328D" w:rsidRDefault="00600F2C" w:rsidP="00FF328D">
            <w:pPr>
              <w:tabs>
                <w:tab w:val="left" w:pos="3885"/>
              </w:tabs>
              <w:rPr>
                <w:rFonts w:cs="Times New Roman"/>
                <w:sz w:val="22"/>
                <w:szCs w:val="22"/>
              </w:rPr>
            </w:pPr>
            <w:r>
              <w:rPr>
                <w:rFonts w:cs="Times New Roman"/>
                <w:sz w:val="22"/>
                <w:szCs w:val="22"/>
              </w:rPr>
              <w:t>Подпись:</w:t>
            </w:r>
          </w:p>
          <w:p w:rsidR="00600F2C" w:rsidRDefault="00600F2C" w:rsidP="00FF328D">
            <w:pPr>
              <w:tabs>
                <w:tab w:val="left" w:pos="3885"/>
              </w:tabs>
              <w:rPr>
                <w:rFonts w:cs="Times New Roman"/>
                <w:sz w:val="22"/>
                <w:szCs w:val="22"/>
              </w:rPr>
            </w:pPr>
          </w:p>
          <w:p w:rsidR="00600F2C" w:rsidRDefault="00600F2C" w:rsidP="00FF328D">
            <w:pPr>
              <w:tabs>
                <w:tab w:val="left" w:pos="3885"/>
              </w:tabs>
              <w:rPr>
                <w:rFonts w:cs="Times New Roman"/>
                <w:sz w:val="22"/>
                <w:szCs w:val="22"/>
              </w:rPr>
            </w:pPr>
            <w:r>
              <w:rPr>
                <w:rFonts w:cs="Times New Roman"/>
                <w:sz w:val="22"/>
                <w:szCs w:val="22"/>
              </w:rPr>
              <w:t>М.П.</w:t>
            </w:r>
          </w:p>
          <w:p w:rsidR="00030D92" w:rsidRDefault="00030D92" w:rsidP="00FF328D">
            <w:pPr>
              <w:tabs>
                <w:tab w:val="left" w:pos="3885"/>
              </w:tabs>
              <w:rPr>
                <w:rFonts w:cs="Times New Roman"/>
                <w:sz w:val="22"/>
                <w:szCs w:val="22"/>
              </w:rPr>
            </w:pPr>
          </w:p>
          <w:p w:rsidR="00030D92" w:rsidRDefault="00030D92" w:rsidP="00FF328D">
            <w:pPr>
              <w:tabs>
                <w:tab w:val="left" w:pos="3885"/>
              </w:tabs>
              <w:rPr>
                <w:rFonts w:cs="Times New Roman"/>
                <w:sz w:val="22"/>
                <w:szCs w:val="22"/>
              </w:rPr>
            </w:pPr>
          </w:p>
          <w:p w:rsidR="00030D92" w:rsidRDefault="00030D92" w:rsidP="00FF328D">
            <w:pPr>
              <w:tabs>
                <w:tab w:val="left" w:pos="3885"/>
              </w:tabs>
              <w:rPr>
                <w:rFonts w:cs="Times New Roman"/>
                <w:sz w:val="22"/>
                <w:szCs w:val="22"/>
              </w:rPr>
            </w:pPr>
          </w:p>
          <w:p w:rsidR="00030D92" w:rsidRDefault="00030D92" w:rsidP="00FF328D">
            <w:pPr>
              <w:tabs>
                <w:tab w:val="left" w:pos="3885"/>
              </w:tabs>
              <w:rPr>
                <w:rFonts w:cs="Times New Roman"/>
                <w:sz w:val="22"/>
                <w:szCs w:val="22"/>
              </w:rPr>
            </w:pPr>
          </w:p>
          <w:p w:rsidR="00030D92" w:rsidRDefault="00030D92" w:rsidP="00FF328D">
            <w:pPr>
              <w:tabs>
                <w:tab w:val="left" w:pos="3885"/>
              </w:tabs>
              <w:rPr>
                <w:rFonts w:cs="Times New Roman"/>
                <w:sz w:val="22"/>
                <w:szCs w:val="22"/>
              </w:rPr>
            </w:pPr>
          </w:p>
          <w:p w:rsidR="00030D92" w:rsidRDefault="00030D92" w:rsidP="00FF328D">
            <w:pPr>
              <w:tabs>
                <w:tab w:val="left" w:pos="3885"/>
              </w:tabs>
              <w:rPr>
                <w:rFonts w:cs="Times New Roman"/>
                <w:sz w:val="22"/>
                <w:szCs w:val="22"/>
              </w:rPr>
            </w:pPr>
          </w:p>
          <w:p w:rsidR="00030D92" w:rsidRDefault="00030D92" w:rsidP="00FF328D">
            <w:pPr>
              <w:tabs>
                <w:tab w:val="left" w:pos="3885"/>
              </w:tabs>
              <w:rPr>
                <w:rFonts w:cs="Times New Roman"/>
                <w:sz w:val="22"/>
                <w:szCs w:val="22"/>
              </w:rPr>
            </w:pPr>
          </w:p>
          <w:p w:rsidR="00030D92" w:rsidRDefault="00030D92" w:rsidP="00FF328D">
            <w:pPr>
              <w:tabs>
                <w:tab w:val="left" w:pos="3885"/>
              </w:tabs>
              <w:rPr>
                <w:rFonts w:cs="Times New Roman"/>
                <w:sz w:val="22"/>
                <w:szCs w:val="22"/>
              </w:rPr>
            </w:pPr>
          </w:p>
          <w:p w:rsidR="00030D92" w:rsidRDefault="00030D92" w:rsidP="00FF328D">
            <w:pPr>
              <w:tabs>
                <w:tab w:val="left" w:pos="3885"/>
              </w:tabs>
              <w:rPr>
                <w:rFonts w:cs="Times New Roman"/>
                <w:sz w:val="22"/>
                <w:szCs w:val="22"/>
              </w:rPr>
            </w:pPr>
          </w:p>
          <w:p w:rsidR="00030D92" w:rsidRDefault="00030D92" w:rsidP="00FF328D">
            <w:pPr>
              <w:tabs>
                <w:tab w:val="left" w:pos="3885"/>
              </w:tabs>
              <w:rPr>
                <w:rFonts w:cs="Times New Roman"/>
                <w:sz w:val="22"/>
                <w:szCs w:val="22"/>
              </w:rPr>
            </w:pPr>
          </w:p>
          <w:p w:rsidR="00030D92" w:rsidRDefault="00030D92" w:rsidP="00FF328D">
            <w:pPr>
              <w:tabs>
                <w:tab w:val="left" w:pos="3885"/>
              </w:tabs>
              <w:rPr>
                <w:rFonts w:cs="Times New Roman"/>
                <w:sz w:val="22"/>
                <w:szCs w:val="22"/>
              </w:rPr>
            </w:pPr>
          </w:p>
          <w:p w:rsidR="00030D92" w:rsidRDefault="00030D92" w:rsidP="00FF328D">
            <w:pPr>
              <w:tabs>
                <w:tab w:val="left" w:pos="3885"/>
              </w:tabs>
              <w:rPr>
                <w:rFonts w:cs="Times New Roman"/>
                <w:sz w:val="22"/>
                <w:szCs w:val="22"/>
              </w:rPr>
            </w:pPr>
          </w:p>
          <w:p w:rsidR="00030D92" w:rsidRDefault="00030D92" w:rsidP="00FF328D">
            <w:pPr>
              <w:tabs>
                <w:tab w:val="left" w:pos="3885"/>
              </w:tabs>
              <w:rPr>
                <w:rFonts w:cs="Times New Roman"/>
                <w:sz w:val="22"/>
                <w:szCs w:val="22"/>
              </w:rPr>
            </w:pPr>
          </w:p>
          <w:p w:rsidR="00030D92" w:rsidRDefault="00030D92" w:rsidP="00FF328D">
            <w:pPr>
              <w:tabs>
                <w:tab w:val="left" w:pos="3885"/>
              </w:tabs>
              <w:rPr>
                <w:rFonts w:cs="Times New Roman"/>
                <w:sz w:val="22"/>
                <w:szCs w:val="22"/>
              </w:rPr>
            </w:pPr>
          </w:p>
          <w:p w:rsidR="00030D92" w:rsidRDefault="00030D92" w:rsidP="00FF328D">
            <w:pPr>
              <w:tabs>
                <w:tab w:val="left" w:pos="3885"/>
              </w:tabs>
              <w:rPr>
                <w:rFonts w:cs="Times New Roman"/>
                <w:sz w:val="22"/>
                <w:szCs w:val="22"/>
              </w:rPr>
            </w:pPr>
          </w:p>
          <w:p w:rsidR="00030D92" w:rsidRDefault="00030D92" w:rsidP="00FF328D">
            <w:pPr>
              <w:tabs>
                <w:tab w:val="left" w:pos="3885"/>
              </w:tabs>
              <w:rPr>
                <w:rFonts w:cs="Times New Roman"/>
                <w:sz w:val="22"/>
                <w:szCs w:val="22"/>
              </w:rPr>
            </w:pPr>
          </w:p>
          <w:p w:rsidR="00030D92" w:rsidRDefault="00030D92" w:rsidP="00FF328D">
            <w:pPr>
              <w:tabs>
                <w:tab w:val="left" w:pos="3885"/>
              </w:tabs>
              <w:rPr>
                <w:rFonts w:cs="Times New Roman"/>
                <w:sz w:val="22"/>
                <w:szCs w:val="22"/>
              </w:rPr>
            </w:pPr>
          </w:p>
          <w:p w:rsidR="00030D92" w:rsidRDefault="00030D92" w:rsidP="00FF328D">
            <w:pPr>
              <w:tabs>
                <w:tab w:val="left" w:pos="3885"/>
              </w:tabs>
              <w:rPr>
                <w:rFonts w:cs="Times New Roman"/>
                <w:sz w:val="22"/>
                <w:szCs w:val="22"/>
              </w:rPr>
            </w:pPr>
          </w:p>
          <w:p w:rsidR="00C544A0" w:rsidRPr="00C544A0" w:rsidRDefault="00C544A0" w:rsidP="00F40FBB">
            <w:pPr>
              <w:tabs>
                <w:tab w:val="left" w:pos="3885"/>
              </w:tabs>
              <w:rPr>
                <w:rFonts w:cs="Times New Roman"/>
                <w:b/>
                <w:sz w:val="22"/>
                <w:szCs w:val="22"/>
              </w:rPr>
            </w:pPr>
          </w:p>
        </w:tc>
      </w:tr>
    </w:tbl>
    <w:p w:rsidR="00C544A0" w:rsidRPr="00C16432" w:rsidRDefault="00F40FBB" w:rsidP="00F40FBB">
      <w:pPr>
        <w:tabs>
          <w:tab w:val="left" w:pos="3885"/>
        </w:tabs>
        <w:outlineLvl w:val="0"/>
        <w:rPr>
          <w:b/>
        </w:rPr>
      </w:pPr>
      <w:r>
        <w:rPr>
          <w:b/>
        </w:rPr>
        <w:lastRenderedPageBreak/>
        <w:t xml:space="preserve">                     </w:t>
      </w:r>
      <w:r w:rsidR="00C544A0" w:rsidRPr="00C16432">
        <w:rPr>
          <w:b/>
        </w:rPr>
        <w:t>Приложение № 2 к договору ТЭО  № _____ от «____» _____________ 20</w:t>
      </w:r>
      <w:r w:rsidR="005E2993">
        <w:rPr>
          <w:b/>
        </w:rPr>
        <w:t>21</w:t>
      </w:r>
      <w:r w:rsidR="00C544A0" w:rsidRPr="00C16432">
        <w:rPr>
          <w:b/>
        </w:rPr>
        <w:t>г.</w:t>
      </w:r>
    </w:p>
    <w:tbl>
      <w:tblPr>
        <w:tblW w:w="10617" w:type="dxa"/>
        <w:tblInd w:w="93" w:type="dxa"/>
        <w:tblLook w:val="04A0"/>
      </w:tblPr>
      <w:tblGrid>
        <w:gridCol w:w="961"/>
        <w:gridCol w:w="861"/>
        <w:gridCol w:w="781"/>
        <w:gridCol w:w="952"/>
        <w:gridCol w:w="952"/>
        <w:gridCol w:w="952"/>
        <w:gridCol w:w="921"/>
        <w:gridCol w:w="1075"/>
        <w:gridCol w:w="1190"/>
        <w:gridCol w:w="891"/>
        <w:gridCol w:w="1081"/>
      </w:tblGrid>
      <w:tr w:rsidR="00C544A0" w:rsidRPr="00783DB2" w:rsidTr="00252DF0">
        <w:trPr>
          <w:trHeight w:val="286"/>
        </w:trPr>
        <w:tc>
          <w:tcPr>
            <w:tcW w:w="2603" w:type="dxa"/>
            <w:gridSpan w:val="3"/>
            <w:tcBorders>
              <w:top w:val="nil"/>
              <w:left w:val="nil"/>
              <w:bottom w:val="nil"/>
              <w:right w:val="nil"/>
            </w:tcBorders>
            <w:shd w:val="clear" w:color="000000" w:fill="FFFFFF"/>
            <w:noWrap/>
            <w:vAlign w:val="bottom"/>
          </w:tcPr>
          <w:p w:rsidR="00C544A0" w:rsidRPr="00783DB2" w:rsidRDefault="00C544A0" w:rsidP="00252DF0">
            <w:pPr>
              <w:suppressAutoHyphens w:val="0"/>
              <w:rPr>
                <w:b/>
                <w:bCs/>
                <w:color w:val="000000"/>
                <w:sz w:val="18"/>
                <w:szCs w:val="18"/>
                <w:lang w:eastAsia="ru-RU"/>
              </w:rPr>
            </w:pPr>
            <w:bookmarkStart w:id="1" w:name="RANGE!A1:K45"/>
            <w:r w:rsidRPr="00783DB2">
              <w:rPr>
                <w:b/>
                <w:bCs/>
                <w:color w:val="000000"/>
                <w:sz w:val="18"/>
                <w:szCs w:val="18"/>
                <w:lang w:eastAsia="ru-RU"/>
              </w:rPr>
              <w:t>ПОР</w:t>
            </w:r>
            <w:r>
              <w:rPr>
                <w:b/>
                <w:bCs/>
                <w:color w:val="000000"/>
                <w:sz w:val="18"/>
                <w:szCs w:val="18"/>
                <w:lang w:eastAsia="ru-RU"/>
              </w:rPr>
              <w:t>У</w:t>
            </w:r>
            <w:r w:rsidRPr="00783DB2">
              <w:rPr>
                <w:b/>
                <w:bCs/>
                <w:color w:val="000000"/>
                <w:sz w:val="18"/>
                <w:szCs w:val="18"/>
                <w:lang w:eastAsia="ru-RU"/>
              </w:rPr>
              <w:t>ЧЕНИЕ ЭКСПЕДИТОР</w:t>
            </w:r>
            <w:bookmarkEnd w:id="1"/>
            <w:r>
              <w:rPr>
                <w:b/>
                <w:bCs/>
                <w:color w:val="000000"/>
                <w:sz w:val="18"/>
                <w:szCs w:val="18"/>
                <w:lang w:eastAsia="ru-RU"/>
              </w:rPr>
              <w:t>У</w:t>
            </w:r>
          </w:p>
        </w:tc>
        <w:tc>
          <w:tcPr>
            <w:tcW w:w="2856" w:type="dxa"/>
            <w:gridSpan w:val="3"/>
            <w:tcBorders>
              <w:top w:val="nil"/>
              <w:left w:val="nil"/>
              <w:bottom w:val="nil"/>
              <w:right w:val="nil"/>
            </w:tcBorders>
            <w:shd w:val="clear" w:color="000000" w:fill="FFFFFF"/>
            <w:noWrap/>
            <w:vAlign w:val="bottom"/>
          </w:tcPr>
          <w:p w:rsidR="00C544A0" w:rsidRPr="00783DB2" w:rsidRDefault="00C544A0" w:rsidP="00252DF0">
            <w:pPr>
              <w:suppressAutoHyphens w:val="0"/>
              <w:jc w:val="center"/>
              <w:rPr>
                <w:color w:val="000000"/>
                <w:sz w:val="18"/>
                <w:szCs w:val="18"/>
                <w:lang w:eastAsia="ru-RU"/>
              </w:rPr>
            </w:pPr>
            <w:r w:rsidRPr="00783DB2">
              <w:rPr>
                <w:color w:val="000000"/>
                <w:sz w:val="18"/>
                <w:szCs w:val="18"/>
                <w:lang w:eastAsia="ru-RU"/>
              </w:rPr>
              <w:t>№______________________</w:t>
            </w:r>
          </w:p>
        </w:tc>
        <w:tc>
          <w:tcPr>
            <w:tcW w:w="921" w:type="dxa"/>
            <w:tcBorders>
              <w:top w:val="nil"/>
              <w:left w:val="nil"/>
              <w:bottom w:val="nil"/>
              <w:right w:val="nil"/>
            </w:tcBorders>
            <w:shd w:val="clear" w:color="000000" w:fill="FFFFFF"/>
            <w:noWrap/>
            <w:vAlign w:val="bottom"/>
          </w:tcPr>
          <w:p w:rsidR="00C544A0" w:rsidRPr="00783DB2" w:rsidRDefault="00C544A0" w:rsidP="00252DF0">
            <w:pPr>
              <w:suppressAutoHyphens w:val="0"/>
              <w:jc w:val="center"/>
              <w:rPr>
                <w:color w:val="000000"/>
                <w:sz w:val="18"/>
                <w:szCs w:val="18"/>
                <w:lang w:eastAsia="ru-RU"/>
              </w:rPr>
            </w:pPr>
            <w:r w:rsidRPr="00783DB2">
              <w:rPr>
                <w:color w:val="000000"/>
                <w:sz w:val="18"/>
                <w:szCs w:val="18"/>
                <w:lang w:eastAsia="ru-RU"/>
              </w:rPr>
              <w:t>от</w:t>
            </w:r>
          </w:p>
        </w:tc>
        <w:tc>
          <w:tcPr>
            <w:tcW w:w="1075" w:type="dxa"/>
            <w:tcBorders>
              <w:top w:val="nil"/>
              <w:left w:val="nil"/>
              <w:bottom w:val="nil"/>
              <w:right w:val="nil"/>
            </w:tcBorders>
            <w:shd w:val="clear" w:color="000000" w:fill="FFFFFF"/>
            <w:noWrap/>
            <w:vAlign w:val="bottom"/>
          </w:tcPr>
          <w:p w:rsidR="00C544A0" w:rsidRPr="00783DB2" w:rsidRDefault="00C544A0" w:rsidP="00252DF0">
            <w:pPr>
              <w:suppressAutoHyphens w:val="0"/>
              <w:rPr>
                <w:color w:val="000000"/>
                <w:sz w:val="18"/>
                <w:szCs w:val="18"/>
                <w:lang w:eastAsia="ru-RU"/>
              </w:rPr>
            </w:pPr>
            <w:r w:rsidRPr="00783DB2">
              <w:rPr>
                <w:color w:val="000000"/>
                <w:sz w:val="18"/>
                <w:szCs w:val="18"/>
                <w:lang w:eastAsia="ru-RU"/>
              </w:rPr>
              <w:t>"_______"</w:t>
            </w:r>
          </w:p>
        </w:tc>
        <w:tc>
          <w:tcPr>
            <w:tcW w:w="2081" w:type="dxa"/>
            <w:gridSpan w:val="2"/>
            <w:tcBorders>
              <w:top w:val="nil"/>
              <w:left w:val="nil"/>
              <w:bottom w:val="nil"/>
              <w:right w:val="nil"/>
            </w:tcBorders>
            <w:shd w:val="clear" w:color="000000" w:fill="FFFFFF"/>
            <w:noWrap/>
            <w:vAlign w:val="bottom"/>
          </w:tcPr>
          <w:p w:rsidR="00C544A0" w:rsidRPr="00783DB2" w:rsidRDefault="00C544A0" w:rsidP="00252DF0">
            <w:pPr>
              <w:suppressAutoHyphens w:val="0"/>
              <w:jc w:val="center"/>
              <w:rPr>
                <w:color w:val="000000"/>
                <w:sz w:val="18"/>
                <w:szCs w:val="18"/>
                <w:lang w:eastAsia="ru-RU"/>
              </w:rPr>
            </w:pPr>
            <w:r w:rsidRPr="00783DB2">
              <w:rPr>
                <w:color w:val="000000"/>
                <w:sz w:val="18"/>
                <w:szCs w:val="18"/>
                <w:lang w:eastAsia="ru-RU"/>
              </w:rPr>
              <w:t>_________________</w:t>
            </w:r>
          </w:p>
        </w:tc>
        <w:tc>
          <w:tcPr>
            <w:tcW w:w="1081" w:type="dxa"/>
            <w:tcBorders>
              <w:top w:val="nil"/>
              <w:left w:val="nil"/>
              <w:bottom w:val="nil"/>
              <w:right w:val="nil"/>
            </w:tcBorders>
            <w:shd w:val="clear" w:color="000000" w:fill="FFFFFF"/>
            <w:noWrap/>
            <w:vAlign w:val="bottom"/>
          </w:tcPr>
          <w:p w:rsidR="00C544A0" w:rsidRPr="00783DB2" w:rsidRDefault="005E2993" w:rsidP="00925006">
            <w:pPr>
              <w:suppressAutoHyphens w:val="0"/>
              <w:rPr>
                <w:color w:val="000000"/>
                <w:sz w:val="18"/>
                <w:szCs w:val="18"/>
                <w:lang w:eastAsia="ru-RU"/>
              </w:rPr>
            </w:pPr>
            <w:r>
              <w:rPr>
                <w:color w:val="000000"/>
                <w:sz w:val="18"/>
                <w:szCs w:val="18"/>
                <w:lang w:eastAsia="ru-RU"/>
              </w:rPr>
              <w:t>2021</w:t>
            </w:r>
            <w:r w:rsidR="00C544A0" w:rsidRPr="00783DB2">
              <w:rPr>
                <w:color w:val="000000"/>
                <w:sz w:val="18"/>
                <w:szCs w:val="18"/>
                <w:lang w:eastAsia="ru-RU"/>
              </w:rPr>
              <w:t xml:space="preserve"> года</w:t>
            </w:r>
          </w:p>
        </w:tc>
      </w:tr>
      <w:tr w:rsidR="00C544A0" w:rsidRPr="00783DB2" w:rsidTr="00252DF0">
        <w:trPr>
          <w:trHeight w:val="251"/>
        </w:trPr>
        <w:tc>
          <w:tcPr>
            <w:tcW w:w="961" w:type="dxa"/>
            <w:tcBorders>
              <w:top w:val="nil"/>
              <w:left w:val="nil"/>
              <w:bottom w:val="nil"/>
              <w:right w:val="nil"/>
            </w:tcBorders>
            <w:shd w:val="clear" w:color="000000" w:fill="FFFFFF"/>
            <w:noWrap/>
            <w:vAlign w:val="bottom"/>
          </w:tcPr>
          <w:p w:rsidR="00C544A0" w:rsidRPr="00783DB2" w:rsidRDefault="00C544A0" w:rsidP="00252DF0">
            <w:pPr>
              <w:suppressAutoHyphens w:val="0"/>
              <w:rPr>
                <w:color w:val="000000"/>
                <w:sz w:val="18"/>
                <w:szCs w:val="18"/>
                <w:lang w:eastAsia="ru-RU"/>
              </w:rPr>
            </w:pPr>
            <w:r w:rsidRPr="00783DB2">
              <w:rPr>
                <w:color w:val="000000"/>
                <w:sz w:val="18"/>
                <w:szCs w:val="18"/>
                <w:lang w:eastAsia="ru-RU"/>
              </w:rPr>
              <w:t> </w:t>
            </w:r>
          </w:p>
        </w:tc>
        <w:tc>
          <w:tcPr>
            <w:tcW w:w="861" w:type="dxa"/>
            <w:tcBorders>
              <w:top w:val="nil"/>
              <w:left w:val="nil"/>
              <w:bottom w:val="nil"/>
              <w:right w:val="nil"/>
            </w:tcBorders>
            <w:shd w:val="clear" w:color="000000" w:fill="FFFFFF"/>
            <w:noWrap/>
            <w:vAlign w:val="bottom"/>
          </w:tcPr>
          <w:p w:rsidR="00C544A0" w:rsidRPr="00783DB2" w:rsidRDefault="00C544A0" w:rsidP="00252DF0">
            <w:pPr>
              <w:suppressAutoHyphens w:val="0"/>
              <w:rPr>
                <w:color w:val="000000"/>
                <w:sz w:val="18"/>
                <w:szCs w:val="18"/>
                <w:lang w:eastAsia="ru-RU"/>
              </w:rPr>
            </w:pPr>
            <w:r w:rsidRPr="00783DB2">
              <w:rPr>
                <w:color w:val="000000"/>
                <w:sz w:val="18"/>
                <w:szCs w:val="18"/>
                <w:lang w:eastAsia="ru-RU"/>
              </w:rPr>
              <w:t> </w:t>
            </w:r>
          </w:p>
        </w:tc>
        <w:tc>
          <w:tcPr>
            <w:tcW w:w="781" w:type="dxa"/>
            <w:tcBorders>
              <w:top w:val="nil"/>
              <w:left w:val="nil"/>
              <w:bottom w:val="nil"/>
              <w:right w:val="nil"/>
            </w:tcBorders>
            <w:shd w:val="clear" w:color="000000" w:fill="FFFFFF"/>
            <w:noWrap/>
            <w:vAlign w:val="bottom"/>
          </w:tcPr>
          <w:p w:rsidR="00C544A0" w:rsidRPr="00783DB2" w:rsidRDefault="00C544A0" w:rsidP="00252DF0">
            <w:pPr>
              <w:suppressAutoHyphens w:val="0"/>
              <w:rPr>
                <w:color w:val="000000"/>
                <w:sz w:val="18"/>
                <w:szCs w:val="18"/>
                <w:lang w:eastAsia="ru-RU"/>
              </w:rPr>
            </w:pPr>
            <w:r w:rsidRPr="00783DB2">
              <w:rPr>
                <w:color w:val="000000"/>
                <w:sz w:val="18"/>
                <w:szCs w:val="18"/>
                <w:lang w:eastAsia="ru-RU"/>
              </w:rPr>
              <w:t> </w:t>
            </w:r>
          </w:p>
        </w:tc>
        <w:tc>
          <w:tcPr>
            <w:tcW w:w="2856" w:type="dxa"/>
            <w:gridSpan w:val="3"/>
            <w:tcBorders>
              <w:top w:val="nil"/>
              <w:left w:val="nil"/>
              <w:bottom w:val="single" w:sz="8" w:space="0" w:color="auto"/>
              <w:right w:val="nil"/>
            </w:tcBorders>
            <w:shd w:val="clear" w:color="000000" w:fill="FFFFFF"/>
            <w:noWrap/>
          </w:tcPr>
          <w:p w:rsidR="00C544A0" w:rsidRPr="00783DB2" w:rsidRDefault="00C544A0" w:rsidP="00252DF0">
            <w:pPr>
              <w:suppressAutoHyphens w:val="0"/>
              <w:jc w:val="right"/>
              <w:rPr>
                <w:color w:val="000000"/>
                <w:sz w:val="18"/>
                <w:szCs w:val="18"/>
                <w:lang w:eastAsia="ru-RU"/>
              </w:rPr>
            </w:pPr>
            <w:r w:rsidRPr="00783DB2">
              <w:rPr>
                <w:color w:val="000000"/>
                <w:sz w:val="18"/>
                <w:szCs w:val="18"/>
                <w:lang w:eastAsia="ru-RU"/>
              </w:rPr>
              <w:t>присваивается Экспедитором</w:t>
            </w:r>
          </w:p>
        </w:tc>
        <w:tc>
          <w:tcPr>
            <w:tcW w:w="921" w:type="dxa"/>
            <w:tcBorders>
              <w:top w:val="nil"/>
              <w:left w:val="nil"/>
              <w:bottom w:val="nil"/>
              <w:right w:val="nil"/>
            </w:tcBorders>
            <w:shd w:val="clear" w:color="000000" w:fill="FFFFFF"/>
            <w:noWrap/>
            <w:vAlign w:val="bottom"/>
          </w:tcPr>
          <w:p w:rsidR="00C544A0" w:rsidRPr="00783DB2" w:rsidRDefault="00C544A0" w:rsidP="00252DF0">
            <w:pPr>
              <w:suppressAutoHyphens w:val="0"/>
              <w:rPr>
                <w:color w:val="000000"/>
                <w:sz w:val="18"/>
                <w:szCs w:val="18"/>
                <w:lang w:eastAsia="ru-RU"/>
              </w:rPr>
            </w:pPr>
            <w:r w:rsidRPr="00783DB2">
              <w:rPr>
                <w:color w:val="000000"/>
                <w:sz w:val="18"/>
                <w:szCs w:val="18"/>
                <w:lang w:eastAsia="ru-RU"/>
              </w:rPr>
              <w:t> </w:t>
            </w:r>
          </w:p>
        </w:tc>
        <w:tc>
          <w:tcPr>
            <w:tcW w:w="1075" w:type="dxa"/>
            <w:tcBorders>
              <w:top w:val="nil"/>
              <w:left w:val="nil"/>
              <w:bottom w:val="nil"/>
              <w:right w:val="nil"/>
            </w:tcBorders>
            <w:shd w:val="clear" w:color="000000" w:fill="FFFFFF"/>
            <w:noWrap/>
            <w:vAlign w:val="bottom"/>
          </w:tcPr>
          <w:p w:rsidR="00C544A0" w:rsidRPr="00783DB2" w:rsidRDefault="00C544A0" w:rsidP="00252DF0">
            <w:pPr>
              <w:suppressAutoHyphens w:val="0"/>
              <w:rPr>
                <w:color w:val="000000"/>
                <w:sz w:val="18"/>
                <w:szCs w:val="18"/>
                <w:lang w:eastAsia="ru-RU"/>
              </w:rPr>
            </w:pPr>
            <w:r w:rsidRPr="00783DB2">
              <w:rPr>
                <w:color w:val="000000"/>
                <w:sz w:val="18"/>
                <w:szCs w:val="18"/>
                <w:lang w:eastAsia="ru-RU"/>
              </w:rPr>
              <w:t> </w:t>
            </w:r>
          </w:p>
        </w:tc>
        <w:tc>
          <w:tcPr>
            <w:tcW w:w="1190" w:type="dxa"/>
            <w:tcBorders>
              <w:top w:val="nil"/>
              <w:left w:val="nil"/>
              <w:bottom w:val="nil"/>
              <w:right w:val="nil"/>
            </w:tcBorders>
            <w:shd w:val="clear" w:color="000000" w:fill="FFFFFF"/>
            <w:noWrap/>
            <w:vAlign w:val="bottom"/>
          </w:tcPr>
          <w:p w:rsidR="00C544A0" w:rsidRPr="00783DB2" w:rsidRDefault="00C544A0" w:rsidP="00252DF0">
            <w:pPr>
              <w:suppressAutoHyphens w:val="0"/>
              <w:rPr>
                <w:color w:val="000000"/>
                <w:sz w:val="18"/>
                <w:szCs w:val="18"/>
                <w:lang w:eastAsia="ru-RU"/>
              </w:rPr>
            </w:pPr>
            <w:r w:rsidRPr="00783DB2">
              <w:rPr>
                <w:color w:val="000000"/>
                <w:sz w:val="18"/>
                <w:szCs w:val="18"/>
                <w:lang w:eastAsia="ru-RU"/>
              </w:rPr>
              <w:t> </w:t>
            </w:r>
          </w:p>
        </w:tc>
        <w:tc>
          <w:tcPr>
            <w:tcW w:w="891" w:type="dxa"/>
            <w:tcBorders>
              <w:top w:val="nil"/>
              <w:left w:val="nil"/>
              <w:bottom w:val="nil"/>
              <w:right w:val="nil"/>
            </w:tcBorders>
            <w:shd w:val="clear" w:color="000000" w:fill="FFFFFF"/>
            <w:noWrap/>
            <w:vAlign w:val="bottom"/>
          </w:tcPr>
          <w:p w:rsidR="00C544A0" w:rsidRPr="00783DB2" w:rsidRDefault="00C544A0" w:rsidP="00252DF0">
            <w:pPr>
              <w:suppressAutoHyphens w:val="0"/>
              <w:rPr>
                <w:color w:val="000000"/>
                <w:sz w:val="18"/>
                <w:szCs w:val="18"/>
                <w:lang w:eastAsia="ru-RU"/>
              </w:rPr>
            </w:pPr>
            <w:r w:rsidRPr="00783DB2">
              <w:rPr>
                <w:color w:val="000000"/>
                <w:sz w:val="18"/>
                <w:szCs w:val="18"/>
                <w:lang w:eastAsia="ru-RU"/>
              </w:rPr>
              <w:t> </w:t>
            </w:r>
          </w:p>
        </w:tc>
        <w:tc>
          <w:tcPr>
            <w:tcW w:w="1081" w:type="dxa"/>
            <w:tcBorders>
              <w:top w:val="nil"/>
              <w:left w:val="nil"/>
              <w:bottom w:val="nil"/>
              <w:right w:val="nil"/>
            </w:tcBorders>
            <w:shd w:val="clear" w:color="000000" w:fill="FFFFFF"/>
            <w:noWrap/>
            <w:vAlign w:val="bottom"/>
          </w:tcPr>
          <w:p w:rsidR="00C544A0" w:rsidRPr="00783DB2" w:rsidRDefault="00C544A0" w:rsidP="00252DF0">
            <w:pPr>
              <w:suppressAutoHyphens w:val="0"/>
              <w:rPr>
                <w:color w:val="000000"/>
                <w:sz w:val="18"/>
                <w:szCs w:val="18"/>
                <w:lang w:eastAsia="ru-RU"/>
              </w:rPr>
            </w:pPr>
            <w:r w:rsidRPr="00783DB2">
              <w:rPr>
                <w:color w:val="000000"/>
                <w:sz w:val="18"/>
                <w:szCs w:val="18"/>
                <w:lang w:eastAsia="ru-RU"/>
              </w:rPr>
              <w:t> </w:t>
            </w:r>
          </w:p>
        </w:tc>
      </w:tr>
      <w:tr w:rsidR="00C544A0" w:rsidRPr="00783DB2" w:rsidTr="00252DF0">
        <w:trPr>
          <w:trHeight w:val="383"/>
        </w:trPr>
        <w:tc>
          <w:tcPr>
            <w:tcW w:w="2603" w:type="dxa"/>
            <w:gridSpan w:val="3"/>
            <w:tcBorders>
              <w:top w:val="single" w:sz="8" w:space="0" w:color="auto"/>
              <w:left w:val="single" w:sz="8" w:space="0" w:color="auto"/>
              <w:bottom w:val="single" w:sz="8" w:space="0" w:color="auto"/>
              <w:right w:val="single" w:sz="8" w:space="0" w:color="auto"/>
            </w:tcBorders>
            <w:shd w:val="clear" w:color="000000" w:fill="FFFFFF"/>
            <w:noWrap/>
            <w:vAlign w:val="bottom"/>
          </w:tcPr>
          <w:p w:rsidR="00C544A0" w:rsidRPr="00783DB2" w:rsidRDefault="00C544A0" w:rsidP="00252DF0">
            <w:pPr>
              <w:suppressAutoHyphens w:val="0"/>
              <w:rPr>
                <w:color w:val="000000"/>
                <w:sz w:val="18"/>
                <w:szCs w:val="18"/>
                <w:lang w:eastAsia="ru-RU"/>
              </w:rPr>
            </w:pPr>
            <w:r w:rsidRPr="00783DB2">
              <w:rPr>
                <w:color w:val="000000"/>
                <w:sz w:val="18"/>
                <w:szCs w:val="18"/>
                <w:lang w:eastAsia="ru-RU"/>
              </w:rPr>
              <w:t>Пункт отправления</w:t>
            </w:r>
          </w:p>
        </w:tc>
        <w:tc>
          <w:tcPr>
            <w:tcW w:w="8014" w:type="dxa"/>
            <w:gridSpan w:val="8"/>
            <w:tcBorders>
              <w:top w:val="single" w:sz="8" w:space="0" w:color="auto"/>
              <w:left w:val="nil"/>
              <w:bottom w:val="single" w:sz="8" w:space="0" w:color="auto"/>
              <w:right w:val="single" w:sz="8" w:space="0" w:color="auto"/>
            </w:tcBorders>
            <w:shd w:val="clear" w:color="000000" w:fill="FFFFFF"/>
            <w:noWrap/>
            <w:vAlign w:val="bottom"/>
          </w:tcPr>
          <w:p w:rsidR="00C544A0" w:rsidRPr="00783DB2" w:rsidRDefault="00C544A0" w:rsidP="00252DF0">
            <w:pPr>
              <w:suppressAutoHyphens w:val="0"/>
              <w:jc w:val="center"/>
              <w:rPr>
                <w:color w:val="000000"/>
                <w:sz w:val="18"/>
                <w:szCs w:val="18"/>
                <w:lang w:eastAsia="ru-RU"/>
              </w:rPr>
            </w:pPr>
            <w:r w:rsidRPr="00783DB2">
              <w:rPr>
                <w:color w:val="000000"/>
                <w:sz w:val="18"/>
                <w:szCs w:val="18"/>
                <w:lang w:eastAsia="ru-RU"/>
              </w:rPr>
              <w:t> </w:t>
            </w:r>
          </w:p>
        </w:tc>
      </w:tr>
      <w:tr w:rsidR="00C544A0" w:rsidRPr="00783DB2" w:rsidTr="00252DF0">
        <w:trPr>
          <w:trHeight w:val="383"/>
        </w:trPr>
        <w:tc>
          <w:tcPr>
            <w:tcW w:w="2603" w:type="dxa"/>
            <w:gridSpan w:val="3"/>
            <w:tcBorders>
              <w:top w:val="single" w:sz="8" w:space="0" w:color="auto"/>
              <w:left w:val="single" w:sz="8" w:space="0" w:color="auto"/>
              <w:bottom w:val="single" w:sz="8" w:space="0" w:color="auto"/>
              <w:right w:val="single" w:sz="8" w:space="0" w:color="auto"/>
            </w:tcBorders>
            <w:shd w:val="clear" w:color="000000" w:fill="FFFFFF"/>
            <w:noWrap/>
            <w:vAlign w:val="bottom"/>
          </w:tcPr>
          <w:p w:rsidR="00C544A0" w:rsidRPr="00783DB2" w:rsidRDefault="00C544A0" w:rsidP="00252DF0">
            <w:pPr>
              <w:suppressAutoHyphens w:val="0"/>
              <w:rPr>
                <w:color w:val="000000"/>
                <w:sz w:val="18"/>
                <w:szCs w:val="18"/>
                <w:lang w:eastAsia="ru-RU"/>
              </w:rPr>
            </w:pPr>
            <w:r w:rsidRPr="00783DB2">
              <w:rPr>
                <w:color w:val="000000"/>
                <w:sz w:val="18"/>
                <w:szCs w:val="18"/>
                <w:lang w:eastAsia="ru-RU"/>
              </w:rPr>
              <w:t>Пункт назначения</w:t>
            </w:r>
          </w:p>
        </w:tc>
        <w:tc>
          <w:tcPr>
            <w:tcW w:w="8014" w:type="dxa"/>
            <w:gridSpan w:val="8"/>
            <w:tcBorders>
              <w:top w:val="single" w:sz="8" w:space="0" w:color="auto"/>
              <w:left w:val="nil"/>
              <w:bottom w:val="single" w:sz="8" w:space="0" w:color="auto"/>
              <w:right w:val="single" w:sz="8" w:space="0" w:color="auto"/>
            </w:tcBorders>
            <w:shd w:val="clear" w:color="000000" w:fill="FFFFFF"/>
            <w:noWrap/>
            <w:vAlign w:val="bottom"/>
          </w:tcPr>
          <w:p w:rsidR="00C544A0" w:rsidRPr="00783DB2" w:rsidRDefault="00C544A0" w:rsidP="00252DF0">
            <w:pPr>
              <w:suppressAutoHyphens w:val="0"/>
              <w:jc w:val="center"/>
              <w:rPr>
                <w:color w:val="000000"/>
                <w:sz w:val="18"/>
                <w:szCs w:val="18"/>
                <w:lang w:eastAsia="ru-RU"/>
              </w:rPr>
            </w:pPr>
            <w:r w:rsidRPr="00783DB2">
              <w:rPr>
                <w:color w:val="000000"/>
                <w:sz w:val="18"/>
                <w:szCs w:val="18"/>
                <w:lang w:eastAsia="ru-RU"/>
              </w:rPr>
              <w:t> </w:t>
            </w:r>
          </w:p>
        </w:tc>
      </w:tr>
      <w:tr w:rsidR="00C544A0" w:rsidRPr="00783DB2" w:rsidTr="00252DF0">
        <w:trPr>
          <w:trHeight w:val="383"/>
        </w:trPr>
        <w:tc>
          <w:tcPr>
            <w:tcW w:w="2603" w:type="dxa"/>
            <w:gridSpan w:val="3"/>
            <w:tcBorders>
              <w:top w:val="single" w:sz="8" w:space="0" w:color="auto"/>
              <w:left w:val="single" w:sz="8" w:space="0" w:color="auto"/>
              <w:bottom w:val="single" w:sz="8" w:space="0" w:color="auto"/>
              <w:right w:val="single" w:sz="8" w:space="0" w:color="auto"/>
            </w:tcBorders>
            <w:shd w:val="clear" w:color="000000" w:fill="FFFFFF"/>
            <w:noWrap/>
            <w:vAlign w:val="bottom"/>
          </w:tcPr>
          <w:p w:rsidR="00C544A0" w:rsidRPr="00783DB2" w:rsidRDefault="00C544A0" w:rsidP="00252DF0">
            <w:pPr>
              <w:suppressAutoHyphens w:val="0"/>
              <w:rPr>
                <w:color w:val="000000"/>
                <w:sz w:val="18"/>
                <w:szCs w:val="18"/>
                <w:lang w:eastAsia="ru-RU"/>
              </w:rPr>
            </w:pPr>
            <w:r w:rsidRPr="00783DB2">
              <w:rPr>
                <w:color w:val="000000"/>
                <w:sz w:val="18"/>
                <w:szCs w:val="18"/>
                <w:lang w:eastAsia="ru-RU"/>
              </w:rPr>
              <w:t>Грузоотправитель</w:t>
            </w:r>
            <w:r>
              <w:rPr>
                <w:color w:val="000000"/>
                <w:sz w:val="18"/>
                <w:szCs w:val="18"/>
                <w:lang w:eastAsia="ru-RU"/>
              </w:rPr>
              <w:t>/ИНН/КПП</w:t>
            </w:r>
          </w:p>
        </w:tc>
        <w:tc>
          <w:tcPr>
            <w:tcW w:w="8014" w:type="dxa"/>
            <w:gridSpan w:val="8"/>
            <w:tcBorders>
              <w:top w:val="single" w:sz="8" w:space="0" w:color="auto"/>
              <w:left w:val="nil"/>
              <w:bottom w:val="single" w:sz="8" w:space="0" w:color="auto"/>
              <w:right w:val="single" w:sz="8" w:space="0" w:color="auto"/>
            </w:tcBorders>
            <w:shd w:val="clear" w:color="000000" w:fill="FFFFFF"/>
            <w:noWrap/>
            <w:vAlign w:val="bottom"/>
          </w:tcPr>
          <w:p w:rsidR="00C544A0" w:rsidRPr="00783DB2" w:rsidRDefault="00C544A0" w:rsidP="00252DF0">
            <w:pPr>
              <w:suppressAutoHyphens w:val="0"/>
              <w:jc w:val="center"/>
              <w:rPr>
                <w:color w:val="000000"/>
                <w:sz w:val="18"/>
                <w:szCs w:val="18"/>
                <w:lang w:eastAsia="ru-RU"/>
              </w:rPr>
            </w:pPr>
            <w:r w:rsidRPr="00783DB2">
              <w:rPr>
                <w:color w:val="000000"/>
                <w:sz w:val="18"/>
                <w:szCs w:val="18"/>
                <w:lang w:eastAsia="ru-RU"/>
              </w:rPr>
              <w:t> </w:t>
            </w:r>
          </w:p>
        </w:tc>
      </w:tr>
      <w:tr w:rsidR="00C544A0" w:rsidRPr="00783DB2" w:rsidTr="00252DF0">
        <w:trPr>
          <w:trHeight w:val="383"/>
        </w:trPr>
        <w:tc>
          <w:tcPr>
            <w:tcW w:w="2603" w:type="dxa"/>
            <w:gridSpan w:val="3"/>
            <w:tcBorders>
              <w:top w:val="single" w:sz="8" w:space="0" w:color="auto"/>
              <w:left w:val="single" w:sz="8" w:space="0" w:color="auto"/>
              <w:bottom w:val="single" w:sz="8" w:space="0" w:color="auto"/>
              <w:right w:val="single" w:sz="8" w:space="0" w:color="auto"/>
            </w:tcBorders>
            <w:shd w:val="clear" w:color="000000" w:fill="FFFFFF"/>
            <w:noWrap/>
            <w:vAlign w:val="bottom"/>
          </w:tcPr>
          <w:p w:rsidR="00C544A0" w:rsidRPr="00783DB2" w:rsidRDefault="00C544A0" w:rsidP="00252DF0">
            <w:pPr>
              <w:suppressAutoHyphens w:val="0"/>
              <w:rPr>
                <w:color w:val="000000"/>
                <w:sz w:val="18"/>
                <w:szCs w:val="18"/>
                <w:lang w:eastAsia="ru-RU"/>
              </w:rPr>
            </w:pPr>
            <w:r w:rsidRPr="00783DB2">
              <w:rPr>
                <w:color w:val="000000"/>
                <w:sz w:val="18"/>
                <w:szCs w:val="18"/>
                <w:lang w:eastAsia="ru-RU"/>
              </w:rPr>
              <w:t>Грузополучатель</w:t>
            </w:r>
            <w:r>
              <w:rPr>
                <w:color w:val="000000"/>
                <w:sz w:val="18"/>
                <w:szCs w:val="18"/>
                <w:lang w:eastAsia="ru-RU"/>
              </w:rPr>
              <w:t>/ИНН/КПП</w:t>
            </w:r>
          </w:p>
        </w:tc>
        <w:tc>
          <w:tcPr>
            <w:tcW w:w="8014" w:type="dxa"/>
            <w:gridSpan w:val="8"/>
            <w:tcBorders>
              <w:top w:val="single" w:sz="8" w:space="0" w:color="auto"/>
              <w:left w:val="nil"/>
              <w:bottom w:val="single" w:sz="8" w:space="0" w:color="auto"/>
              <w:right w:val="single" w:sz="8" w:space="0" w:color="auto"/>
            </w:tcBorders>
            <w:shd w:val="clear" w:color="000000" w:fill="FFFFFF"/>
            <w:noWrap/>
            <w:vAlign w:val="bottom"/>
          </w:tcPr>
          <w:p w:rsidR="00C544A0" w:rsidRPr="00783DB2" w:rsidRDefault="00C544A0" w:rsidP="00252DF0">
            <w:pPr>
              <w:suppressAutoHyphens w:val="0"/>
              <w:jc w:val="center"/>
              <w:rPr>
                <w:color w:val="000000"/>
                <w:sz w:val="18"/>
                <w:szCs w:val="18"/>
                <w:lang w:eastAsia="ru-RU"/>
              </w:rPr>
            </w:pPr>
            <w:r w:rsidRPr="00783DB2">
              <w:rPr>
                <w:color w:val="000000"/>
                <w:sz w:val="18"/>
                <w:szCs w:val="18"/>
                <w:lang w:eastAsia="ru-RU"/>
              </w:rPr>
              <w:t> </w:t>
            </w:r>
          </w:p>
        </w:tc>
      </w:tr>
      <w:tr w:rsidR="00C544A0" w:rsidRPr="00783DB2" w:rsidTr="00252DF0">
        <w:trPr>
          <w:trHeight w:val="383"/>
        </w:trPr>
        <w:tc>
          <w:tcPr>
            <w:tcW w:w="2603" w:type="dxa"/>
            <w:gridSpan w:val="3"/>
            <w:tcBorders>
              <w:top w:val="single" w:sz="8" w:space="0" w:color="auto"/>
              <w:left w:val="single" w:sz="8" w:space="0" w:color="auto"/>
              <w:bottom w:val="single" w:sz="8" w:space="0" w:color="auto"/>
              <w:right w:val="single" w:sz="8" w:space="0" w:color="auto"/>
            </w:tcBorders>
            <w:shd w:val="clear" w:color="000000" w:fill="FFFFFF"/>
            <w:noWrap/>
            <w:vAlign w:val="bottom"/>
          </w:tcPr>
          <w:p w:rsidR="00C544A0" w:rsidRPr="00783DB2" w:rsidRDefault="00C544A0" w:rsidP="00252DF0">
            <w:pPr>
              <w:suppressAutoHyphens w:val="0"/>
              <w:rPr>
                <w:color w:val="000000"/>
                <w:sz w:val="18"/>
                <w:szCs w:val="18"/>
                <w:lang w:eastAsia="ru-RU"/>
              </w:rPr>
            </w:pPr>
            <w:r w:rsidRPr="00783DB2">
              <w:rPr>
                <w:color w:val="000000"/>
                <w:sz w:val="18"/>
                <w:szCs w:val="18"/>
                <w:lang w:eastAsia="ru-RU"/>
              </w:rPr>
              <w:t>Плательщик</w:t>
            </w:r>
            <w:r>
              <w:rPr>
                <w:color w:val="000000"/>
                <w:sz w:val="18"/>
                <w:szCs w:val="18"/>
                <w:lang w:eastAsia="ru-RU"/>
              </w:rPr>
              <w:t>/ИНН/КПП</w:t>
            </w:r>
          </w:p>
        </w:tc>
        <w:tc>
          <w:tcPr>
            <w:tcW w:w="8014" w:type="dxa"/>
            <w:gridSpan w:val="8"/>
            <w:tcBorders>
              <w:top w:val="single" w:sz="8" w:space="0" w:color="auto"/>
              <w:left w:val="nil"/>
              <w:bottom w:val="single" w:sz="8" w:space="0" w:color="auto"/>
              <w:right w:val="single" w:sz="8" w:space="0" w:color="auto"/>
            </w:tcBorders>
            <w:shd w:val="clear" w:color="000000" w:fill="FFFFFF"/>
            <w:noWrap/>
            <w:vAlign w:val="bottom"/>
          </w:tcPr>
          <w:p w:rsidR="00C544A0" w:rsidRPr="00783DB2" w:rsidRDefault="00C544A0" w:rsidP="00252DF0">
            <w:pPr>
              <w:suppressAutoHyphens w:val="0"/>
              <w:jc w:val="center"/>
              <w:rPr>
                <w:color w:val="000000"/>
                <w:sz w:val="18"/>
                <w:szCs w:val="18"/>
                <w:lang w:eastAsia="ru-RU"/>
              </w:rPr>
            </w:pPr>
            <w:r w:rsidRPr="00783DB2">
              <w:rPr>
                <w:color w:val="000000"/>
                <w:sz w:val="18"/>
                <w:szCs w:val="18"/>
                <w:lang w:eastAsia="ru-RU"/>
              </w:rPr>
              <w:t> </w:t>
            </w:r>
          </w:p>
        </w:tc>
      </w:tr>
      <w:tr w:rsidR="00C544A0" w:rsidRPr="00783DB2" w:rsidTr="00252DF0">
        <w:trPr>
          <w:trHeight w:val="388"/>
        </w:trPr>
        <w:tc>
          <w:tcPr>
            <w:tcW w:w="2603" w:type="dxa"/>
            <w:gridSpan w:val="3"/>
            <w:tcBorders>
              <w:top w:val="single" w:sz="8" w:space="0" w:color="auto"/>
              <w:left w:val="single" w:sz="8" w:space="0" w:color="auto"/>
              <w:bottom w:val="single" w:sz="8" w:space="0" w:color="auto"/>
              <w:right w:val="single" w:sz="8" w:space="0" w:color="auto"/>
            </w:tcBorders>
            <w:shd w:val="clear" w:color="000000" w:fill="FFFFFF"/>
            <w:noWrap/>
            <w:vAlign w:val="bottom"/>
          </w:tcPr>
          <w:p w:rsidR="00C544A0" w:rsidRPr="00783DB2" w:rsidRDefault="00C544A0" w:rsidP="00252DF0">
            <w:pPr>
              <w:suppressAutoHyphens w:val="0"/>
              <w:rPr>
                <w:color w:val="000000"/>
                <w:sz w:val="18"/>
                <w:szCs w:val="18"/>
                <w:lang w:eastAsia="ru-RU"/>
              </w:rPr>
            </w:pPr>
            <w:r w:rsidRPr="00783DB2">
              <w:rPr>
                <w:color w:val="000000"/>
                <w:sz w:val="18"/>
                <w:szCs w:val="18"/>
                <w:lang w:eastAsia="ru-RU"/>
              </w:rPr>
              <w:t>Вид перевозки</w:t>
            </w:r>
          </w:p>
        </w:tc>
        <w:tc>
          <w:tcPr>
            <w:tcW w:w="1904" w:type="dxa"/>
            <w:gridSpan w:val="2"/>
            <w:tcBorders>
              <w:top w:val="single" w:sz="8" w:space="0" w:color="auto"/>
              <w:left w:val="nil"/>
              <w:bottom w:val="single" w:sz="8" w:space="0" w:color="auto"/>
              <w:right w:val="single" w:sz="8" w:space="0" w:color="auto"/>
            </w:tcBorders>
            <w:shd w:val="clear" w:color="000000" w:fill="FFFFFF"/>
            <w:noWrap/>
            <w:vAlign w:val="bottom"/>
          </w:tcPr>
          <w:p w:rsidR="00C544A0" w:rsidRPr="00783DB2" w:rsidRDefault="00C544A0" w:rsidP="00252DF0">
            <w:pPr>
              <w:suppressAutoHyphens w:val="0"/>
              <w:jc w:val="center"/>
              <w:rPr>
                <w:color w:val="000000"/>
                <w:sz w:val="18"/>
                <w:szCs w:val="18"/>
                <w:lang w:eastAsia="ru-RU"/>
              </w:rPr>
            </w:pPr>
            <w:r>
              <w:rPr>
                <w:color w:val="000000"/>
                <w:sz w:val="18"/>
                <w:szCs w:val="18"/>
                <w:lang w:eastAsia="ru-RU"/>
              </w:rPr>
              <w:t>авто</w:t>
            </w:r>
          </w:p>
        </w:tc>
        <w:tc>
          <w:tcPr>
            <w:tcW w:w="1873" w:type="dxa"/>
            <w:gridSpan w:val="2"/>
            <w:tcBorders>
              <w:top w:val="single" w:sz="8" w:space="0" w:color="auto"/>
              <w:left w:val="nil"/>
              <w:bottom w:val="single" w:sz="8" w:space="0" w:color="auto"/>
              <w:right w:val="single" w:sz="8" w:space="0" w:color="auto"/>
            </w:tcBorders>
            <w:shd w:val="clear" w:color="000000" w:fill="FFFFFF"/>
            <w:noWrap/>
            <w:vAlign w:val="bottom"/>
          </w:tcPr>
          <w:p w:rsidR="00C544A0" w:rsidRPr="00783DB2" w:rsidRDefault="00C544A0" w:rsidP="00252DF0">
            <w:pPr>
              <w:suppressAutoHyphens w:val="0"/>
              <w:jc w:val="center"/>
              <w:rPr>
                <w:color w:val="000000"/>
                <w:sz w:val="18"/>
                <w:szCs w:val="18"/>
                <w:lang w:eastAsia="ru-RU"/>
              </w:rPr>
            </w:pPr>
            <w:r>
              <w:rPr>
                <w:color w:val="000000"/>
                <w:sz w:val="18"/>
                <w:szCs w:val="18"/>
                <w:lang w:eastAsia="ru-RU"/>
              </w:rPr>
              <w:t>ж/д багажная</w:t>
            </w:r>
          </w:p>
        </w:tc>
        <w:tc>
          <w:tcPr>
            <w:tcW w:w="2265" w:type="dxa"/>
            <w:gridSpan w:val="2"/>
            <w:tcBorders>
              <w:top w:val="single" w:sz="8" w:space="0" w:color="auto"/>
              <w:left w:val="nil"/>
              <w:bottom w:val="single" w:sz="8" w:space="0" w:color="auto"/>
              <w:right w:val="single" w:sz="8" w:space="0" w:color="auto"/>
            </w:tcBorders>
            <w:shd w:val="clear" w:color="000000" w:fill="FFFFFF"/>
            <w:noWrap/>
            <w:vAlign w:val="bottom"/>
          </w:tcPr>
          <w:p w:rsidR="00C544A0" w:rsidRPr="00783DB2" w:rsidRDefault="00C544A0" w:rsidP="00252DF0">
            <w:pPr>
              <w:suppressAutoHyphens w:val="0"/>
              <w:jc w:val="center"/>
              <w:rPr>
                <w:color w:val="000000"/>
                <w:sz w:val="18"/>
                <w:szCs w:val="18"/>
                <w:lang w:eastAsia="ru-RU"/>
              </w:rPr>
            </w:pPr>
            <w:r>
              <w:rPr>
                <w:color w:val="000000"/>
                <w:sz w:val="18"/>
                <w:szCs w:val="18"/>
                <w:lang w:eastAsia="ru-RU"/>
              </w:rPr>
              <w:t>ж/д грузовая</w:t>
            </w:r>
          </w:p>
        </w:tc>
        <w:tc>
          <w:tcPr>
            <w:tcW w:w="1972" w:type="dxa"/>
            <w:gridSpan w:val="2"/>
            <w:tcBorders>
              <w:top w:val="single" w:sz="8" w:space="0" w:color="auto"/>
              <w:left w:val="nil"/>
              <w:bottom w:val="single" w:sz="8" w:space="0" w:color="auto"/>
              <w:right w:val="single" w:sz="8" w:space="0" w:color="auto"/>
            </w:tcBorders>
            <w:shd w:val="clear" w:color="000000" w:fill="FFFFFF"/>
            <w:noWrap/>
            <w:vAlign w:val="bottom"/>
          </w:tcPr>
          <w:p w:rsidR="00C544A0" w:rsidRPr="00783DB2" w:rsidRDefault="00C544A0" w:rsidP="00252DF0">
            <w:pPr>
              <w:suppressAutoHyphens w:val="0"/>
              <w:jc w:val="center"/>
              <w:rPr>
                <w:color w:val="000000"/>
                <w:sz w:val="18"/>
                <w:szCs w:val="18"/>
                <w:lang w:eastAsia="ru-RU"/>
              </w:rPr>
            </w:pPr>
            <w:r>
              <w:rPr>
                <w:color w:val="000000"/>
                <w:sz w:val="18"/>
                <w:szCs w:val="18"/>
                <w:lang w:eastAsia="ru-RU"/>
              </w:rPr>
              <w:t>авиа</w:t>
            </w:r>
            <w:r w:rsidRPr="00783DB2">
              <w:rPr>
                <w:color w:val="000000"/>
                <w:sz w:val="18"/>
                <w:szCs w:val="18"/>
                <w:lang w:eastAsia="ru-RU"/>
              </w:rPr>
              <w:t> </w:t>
            </w:r>
          </w:p>
        </w:tc>
      </w:tr>
      <w:tr w:rsidR="00C544A0" w:rsidRPr="00783DB2" w:rsidTr="00252DF0">
        <w:trPr>
          <w:trHeight w:val="216"/>
        </w:trPr>
        <w:tc>
          <w:tcPr>
            <w:tcW w:w="3555" w:type="dxa"/>
            <w:gridSpan w:val="4"/>
            <w:tcBorders>
              <w:top w:val="nil"/>
              <w:left w:val="nil"/>
              <w:bottom w:val="nil"/>
              <w:right w:val="nil"/>
            </w:tcBorders>
            <w:shd w:val="clear" w:color="000000" w:fill="FFFFFF"/>
            <w:noWrap/>
            <w:vAlign w:val="bottom"/>
          </w:tcPr>
          <w:p w:rsidR="00C544A0" w:rsidRPr="00783DB2" w:rsidRDefault="00C544A0" w:rsidP="00252DF0">
            <w:pPr>
              <w:suppressAutoHyphens w:val="0"/>
              <w:rPr>
                <w:b/>
                <w:bCs/>
                <w:color w:val="000000"/>
                <w:sz w:val="18"/>
                <w:szCs w:val="18"/>
                <w:lang w:eastAsia="ru-RU"/>
              </w:rPr>
            </w:pPr>
            <w:r w:rsidRPr="00783DB2">
              <w:rPr>
                <w:b/>
                <w:bCs/>
                <w:color w:val="000000"/>
                <w:sz w:val="18"/>
                <w:szCs w:val="18"/>
                <w:lang w:eastAsia="ru-RU"/>
              </w:rPr>
              <w:t>Информация о грузоотправителе</w:t>
            </w:r>
          </w:p>
        </w:tc>
        <w:tc>
          <w:tcPr>
            <w:tcW w:w="952" w:type="dxa"/>
            <w:tcBorders>
              <w:top w:val="nil"/>
              <w:left w:val="nil"/>
              <w:bottom w:val="nil"/>
              <w:right w:val="nil"/>
            </w:tcBorders>
            <w:shd w:val="clear" w:color="000000" w:fill="FFFFFF"/>
            <w:noWrap/>
            <w:vAlign w:val="bottom"/>
          </w:tcPr>
          <w:p w:rsidR="00C544A0" w:rsidRPr="00783DB2" w:rsidRDefault="00C544A0" w:rsidP="00252DF0">
            <w:pPr>
              <w:suppressAutoHyphens w:val="0"/>
              <w:rPr>
                <w:color w:val="000000"/>
                <w:sz w:val="18"/>
                <w:szCs w:val="18"/>
                <w:lang w:eastAsia="ru-RU"/>
              </w:rPr>
            </w:pPr>
            <w:r w:rsidRPr="00783DB2">
              <w:rPr>
                <w:color w:val="000000"/>
                <w:sz w:val="18"/>
                <w:szCs w:val="18"/>
                <w:lang w:eastAsia="ru-RU"/>
              </w:rPr>
              <w:t> </w:t>
            </w:r>
          </w:p>
        </w:tc>
        <w:tc>
          <w:tcPr>
            <w:tcW w:w="952" w:type="dxa"/>
            <w:tcBorders>
              <w:top w:val="nil"/>
              <w:left w:val="nil"/>
              <w:bottom w:val="nil"/>
              <w:right w:val="nil"/>
            </w:tcBorders>
            <w:shd w:val="clear" w:color="000000" w:fill="FFFFFF"/>
            <w:noWrap/>
            <w:vAlign w:val="bottom"/>
          </w:tcPr>
          <w:p w:rsidR="00C544A0" w:rsidRPr="00783DB2" w:rsidRDefault="00C544A0" w:rsidP="00252DF0">
            <w:pPr>
              <w:suppressAutoHyphens w:val="0"/>
              <w:rPr>
                <w:color w:val="000000"/>
                <w:sz w:val="18"/>
                <w:szCs w:val="18"/>
                <w:lang w:eastAsia="ru-RU"/>
              </w:rPr>
            </w:pPr>
            <w:r w:rsidRPr="00783DB2">
              <w:rPr>
                <w:color w:val="000000"/>
                <w:sz w:val="18"/>
                <w:szCs w:val="18"/>
                <w:lang w:eastAsia="ru-RU"/>
              </w:rPr>
              <w:t> </w:t>
            </w:r>
          </w:p>
        </w:tc>
        <w:tc>
          <w:tcPr>
            <w:tcW w:w="921" w:type="dxa"/>
            <w:tcBorders>
              <w:top w:val="nil"/>
              <w:left w:val="nil"/>
              <w:bottom w:val="nil"/>
              <w:right w:val="nil"/>
            </w:tcBorders>
            <w:shd w:val="clear" w:color="000000" w:fill="FFFFFF"/>
            <w:noWrap/>
            <w:vAlign w:val="bottom"/>
          </w:tcPr>
          <w:p w:rsidR="00C544A0" w:rsidRPr="00783DB2" w:rsidRDefault="00C544A0" w:rsidP="00252DF0">
            <w:pPr>
              <w:suppressAutoHyphens w:val="0"/>
              <w:rPr>
                <w:color w:val="000000"/>
                <w:sz w:val="18"/>
                <w:szCs w:val="18"/>
                <w:lang w:eastAsia="ru-RU"/>
              </w:rPr>
            </w:pPr>
            <w:r w:rsidRPr="00783DB2">
              <w:rPr>
                <w:color w:val="000000"/>
                <w:sz w:val="18"/>
                <w:szCs w:val="18"/>
                <w:lang w:eastAsia="ru-RU"/>
              </w:rPr>
              <w:t> </w:t>
            </w:r>
          </w:p>
        </w:tc>
        <w:tc>
          <w:tcPr>
            <w:tcW w:w="1075" w:type="dxa"/>
            <w:tcBorders>
              <w:top w:val="nil"/>
              <w:left w:val="nil"/>
              <w:bottom w:val="nil"/>
              <w:right w:val="nil"/>
            </w:tcBorders>
            <w:shd w:val="clear" w:color="000000" w:fill="FFFFFF"/>
            <w:noWrap/>
            <w:vAlign w:val="bottom"/>
          </w:tcPr>
          <w:p w:rsidR="00C544A0" w:rsidRPr="00783DB2" w:rsidRDefault="00C544A0" w:rsidP="00252DF0">
            <w:pPr>
              <w:suppressAutoHyphens w:val="0"/>
              <w:rPr>
                <w:color w:val="000000"/>
                <w:sz w:val="18"/>
                <w:szCs w:val="18"/>
                <w:lang w:eastAsia="ru-RU"/>
              </w:rPr>
            </w:pPr>
            <w:r w:rsidRPr="00783DB2">
              <w:rPr>
                <w:color w:val="000000"/>
                <w:sz w:val="18"/>
                <w:szCs w:val="18"/>
                <w:lang w:eastAsia="ru-RU"/>
              </w:rPr>
              <w:t> </w:t>
            </w:r>
          </w:p>
        </w:tc>
        <w:tc>
          <w:tcPr>
            <w:tcW w:w="1190" w:type="dxa"/>
            <w:tcBorders>
              <w:top w:val="nil"/>
              <w:left w:val="nil"/>
              <w:bottom w:val="nil"/>
              <w:right w:val="nil"/>
            </w:tcBorders>
            <w:shd w:val="clear" w:color="000000" w:fill="FFFFFF"/>
            <w:noWrap/>
            <w:vAlign w:val="bottom"/>
          </w:tcPr>
          <w:p w:rsidR="00C544A0" w:rsidRPr="00783DB2" w:rsidRDefault="00C544A0" w:rsidP="00252DF0">
            <w:pPr>
              <w:suppressAutoHyphens w:val="0"/>
              <w:rPr>
                <w:color w:val="000000"/>
                <w:sz w:val="18"/>
                <w:szCs w:val="18"/>
                <w:lang w:eastAsia="ru-RU"/>
              </w:rPr>
            </w:pPr>
            <w:r w:rsidRPr="00783DB2">
              <w:rPr>
                <w:color w:val="000000"/>
                <w:sz w:val="18"/>
                <w:szCs w:val="18"/>
                <w:lang w:eastAsia="ru-RU"/>
              </w:rPr>
              <w:t> </w:t>
            </w:r>
          </w:p>
        </w:tc>
        <w:tc>
          <w:tcPr>
            <w:tcW w:w="891" w:type="dxa"/>
            <w:tcBorders>
              <w:top w:val="nil"/>
              <w:left w:val="nil"/>
              <w:bottom w:val="nil"/>
              <w:right w:val="nil"/>
            </w:tcBorders>
            <w:shd w:val="clear" w:color="000000" w:fill="FFFFFF"/>
            <w:noWrap/>
            <w:vAlign w:val="bottom"/>
          </w:tcPr>
          <w:p w:rsidR="00C544A0" w:rsidRPr="00783DB2" w:rsidRDefault="00C544A0" w:rsidP="00252DF0">
            <w:pPr>
              <w:suppressAutoHyphens w:val="0"/>
              <w:rPr>
                <w:color w:val="000000"/>
                <w:sz w:val="18"/>
                <w:szCs w:val="18"/>
                <w:lang w:eastAsia="ru-RU"/>
              </w:rPr>
            </w:pPr>
            <w:r w:rsidRPr="00783DB2">
              <w:rPr>
                <w:color w:val="000000"/>
                <w:sz w:val="18"/>
                <w:szCs w:val="18"/>
                <w:lang w:eastAsia="ru-RU"/>
              </w:rPr>
              <w:t> </w:t>
            </w:r>
          </w:p>
        </w:tc>
        <w:tc>
          <w:tcPr>
            <w:tcW w:w="1081" w:type="dxa"/>
            <w:tcBorders>
              <w:top w:val="nil"/>
              <w:left w:val="nil"/>
              <w:bottom w:val="nil"/>
              <w:right w:val="nil"/>
            </w:tcBorders>
            <w:shd w:val="clear" w:color="000000" w:fill="FFFFFF"/>
            <w:noWrap/>
            <w:vAlign w:val="bottom"/>
          </w:tcPr>
          <w:p w:rsidR="00C544A0" w:rsidRPr="00783DB2" w:rsidRDefault="00C544A0" w:rsidP="00252DF0">
            <w:pPr>
              <w:suppressAutoHyphens w:val="0"/>
              <w:rPr>
                <w:color w:val="000000"/>
                <w:sz w:val="18"/>
                <w:szCs w:val="18"/>
                <w:lang w:eastAsia="ru-RU"/>
              </w:rPr>
            </w:pPr>
            <w:r w:rsidRPr="00783DB2">
              <w:rPr>
                <w:color w:val="000000"/>
                <w:sz w:val="18"/>
                <w:szCs w:val="18"/>
                <w:lang w:eastAsia="ru-RU"/>
              </w:rPr>
              <w:t> </w:t>
            </w:r>
          </w:p>
        </w:tc>
      </w:tr>
      <w:tr w:rsidR="00C544A0" w:rsidRPr="00783DB2" w:rsidTr="00252DF0">
        <w:trPr>
          <w:trHeight w:val="131"/>
        </w:trPr>
        <w:tc>
          <w:tcPr>
            <w:tcW w:w="8645" w:type="dxa"/>
            <w:gridSpan w:val="9"/>
            <w:tcBorders>
              <w:top w:val="nil"/>
              <w:left w:val="nil"/>
              <w:bottom w:val="nil"/>
              <w:right w:val="nil"/>
            </w:tcBorders>
            <w:shd w:val="clear" w:color="000000" w:fill="FFFFFF"/>
            <w:noWrap/>
            <w:vAlign w:val="bottom"/>
          </w:tcPr>
          <w:p w:rsidR="00C544A0" w:rsidRPr="00783DB2" w:rsidRDefault="00C544A0" w:rsidP="00252DF0">
            <w:pPr>
              <w:suppressAutoHyphens w:val="0"/>
              <w:rPr>
                <w:color w:val="000000"/>
                <w:sz w:val="18"/>
                <w:szCs w:val="18"/>
                <w:lang w:eastAsia="ru-RU"/>
              </w:rPr>
            </w:pPr>
            <w:r w:rsidRPr="00783DB2">
              <w:rPr>
                <w:color w:val="000000"/>
                <w:sz w:val="18"/>
                <w:szCs w:val="18"/>
                <w:lang w:eastAsia="ru-RU"/>
              </w:rPr>
              <w:t>При необходимости забора груза ОБЯЗАТЕЛЬНО указать следующие данные</w:t>
            </w:r>
          </w:p>
        </w:tc>
        <w:tc>
          <w:tcPr>
            <w:tcW w:w="891" w:type="dxa"/>
            <w:tcBorders>
              <w:top w:val="nil"/>
              <w:left w:val="nil"/>
              <w:bottom w:val="nil"/>
              <w:right w:val="nil"/>
            </w:tcBorders>
            <w:shd w:val="clear" w:color="000000" w:fill="FFFFFF"/>
            <w:noWrap/>
            <w:vAlign w:val="bottom"/>
          </w:tcPr>
          <w:p w:rsidR="00C544A0" w:rsidRPr="00783DB2" w:rsidRDefault="00C544A0" w:rsidP="00252DF0">
            <w:pPr>
              <w:suppressAutoHyphens w:val="0"/>
              <w:rPr>
                <w:color w:val="000000"/>
                <w:sz w:val="18"/>
                <w:szCs w:val="18"/>
                <w:lang w:eastAsia="ru-RU"/>
              </w:rPr>
            </w:pPr>
            <w:r w:rsidRPr="00783DB2">
              <w:rPr>
                <w:color w:val="000000"/>
                <w:sz w:val="18"/>
                <w:szCs w:val="18"/>
                <w:lang w:eastAsia="ru-RU"/>
              </w:rPr>
              <w:t> </w:t>
            </w:r>
          </w:p>
        </w:tc>
        <w:tc>
          <w:tcPr>
            <w:tcW w:w="1081" w:type="dxa"/>
            <w:tcBorders>
              <w:top w:val="nil"/>
              <w:left w:val="nil"/>
              <w:bottom w:val="nil"/>
              <w:right w:val="nil"/>
            </w:tcBorders>
            <w:shd w:val="clear" w:color="000000" w:fill="FFFFFF"/>
            <w:noWrap/>
            <w:vAlign w:val="bottom"/>
          </w:tcPr>
          <w:p w:rsidR="00C544A0" w:rsidRPr="00783DB2" w:rsidRDefault="00C544A0" w:rsidP="00252DF0">
            <w:pPr>
              <w:suppressAutoHyphens w:val="0"/>
              <w:rPr>
                <w:color w:val="000000"/>
                <w:sz w:val="18"/>
                <w:szCs w:val="18"/>
                <w:lang w:eastAsia="ru-RU"/>
              </w:rPr>
            </w:pPr>
            <w:r w:rsidRPr="00783DB2">
              <w:rPr>
                <w:color w:val="000000"/>
                <w:sz w:val="18"/>
                <w:szCs w:val="18"/>
                <w:lang w:eastAsia="ru-RU"/>
              </w:rPr>
              <w:t> </w:t>
            </w:r>
          </w:p>
        </w:tc>
      </w:tr>
      <w:tr w:rsidR="00C544A0" w:rsidRPr="00783DB2" w:rsidTr="00252DF0">
        <w:trPr>
          <w:trHeight w:val="586"/>
        </w:trPr>
        <w:tc>
          <w:tcPr>
            <w:tcW w:w="2603" w:type="dxa"/>
            <w:gridSpan w:val="3"/>
            <w:tcBorders>
              <w:top w:val="single" w:sz="8" w:space="0" w:color="auto"/>
              <w:left w:val="single" w:sz="8" w:space="0" w:color="auto"/>
              <w:bottom w:val="single" w:sz="8" w:space="0" w:color="auto"/>
              <w:right w:val="single" w:sz="8" w:space="0" w:color="auto"/>
            </w:tcBorders>
            <w:shd w:val="clear" w:color="000000" w:fill="FFFFFF"/>
            <w:vAlign w:val="center"/>
          </w:tcPr>
          <w:p w:rsidR="00C544A0" w:rsidRPr="00783DB2" w:rsidRDefault="00C544A0" w:rsidP="00252DF0">
            <w:pPr>
              <w:suppressAutoHyphens w:val="0"/>
              <w:rPr>
                <w:color w:val="000000"/>
                <w:sz w:val="18"/>
                <w:szCs w:val="18"/>
                <w:lang w:eastAsia="ru-RU"/>
              </w:rPr>
            </w:pPr>
            <w:r w:rsidRPr="00783DB2">
              <w:rPr>
                <w:color w:val="000000"/>
                <w:sz w:val="18"/>
                <w:szCs w:val="18"/>
                <w:lang w:eastAsia="ru-RU"/>
              </w:rPr>
              <w:t>Адрес, откуда необходимо забрать груз:</w:t>
            </w:r>
          </w:p>
        </w:tc>
        <w:tc>
          <w:tcPr>
            <w:tcW w:w="8014" w:type="dxa"/>
            <w:gridSpan w:val="8"/>
            <w:tcBorders>
              <w:top w:val="single" w:sz="8" w:space="0" w:color="auto"/>
              <w:left w:val="nil"/>
              <w:bottom w:val="single" w:sz="8" w:space="0" w:color="auto"/>
              <w:right w:val="single" w:sz="8" w:space="0" w:color="auto"/>
            </w:tcBorders>
            <w:shd w:val="clear" w:color="000000" w:fill="FFFFFF"/>
            <w:noWrap/>
            <w:vAlign w:val="bottom"/>
          </w:tcPr>
          <w:p w:rsidR="00C544A0" w:rsidRPr="00783DB2" w:rsidRDefault="00C544A0" w:rsidP="00252DF0">
            <w:pPr>
              <w:suppressAutoHyphens w:val="0"/>
              <w:jc w:val="center"/>
              <w:rPr>
                <w:color w:val="000000"/>
                <w:sz w:val="18"/>
                <w:szCs w:val="18"/>
                <w:lang w:eastAsia="ru-RU"/>
              </w:rPr>
            </w:pPr>
            <w:r w:rsidRPr="00783DB2">
              <w:rPr>
                <w:color w:val="000000"/>
                <w:sz w:val="18"/>
                <w:szCs w:val="18"/>
                <w:lang w:eastAsia="ru-RU"/>
              </w:rPr>
              <w:t> </w:t>
            </w:r>
          </w:p>
        </w:tc>
      </w:tr>
      <w:tr w:rsidR="00C544A0" w:rsidRPr="00783DB2" w:rsidTr="00252DF0">
        <w:trPr>
          <w:trHeight w:val="354"/>
        </w:trPr>
        <w:tc>
          <w:tcPr>
            <w:tcW w:w="2603" w:type="dxa"/>
            <w:gridSpan w:val="3"/>
            <w:tcBorders>
              <w:top w:val="single" w:sz="8" w:space="0" w:color="auto"/>
              <w:left w:val="single" w:sz="8" w:space="0" w:color="auto"/>
              <w:bottom w:val="single" w:sz="8" w:space="0" w:color="auto"/>
              <w:right w:val="single" w:sz="8" w:space="0" w:color="auto"/>
            </w:tcBorders>
            <w:shd w:val="clear" w:color="000000" w:fill="FFFFFF"/>
            <w:noWrap/>
            <w:vAlign w:val="center"/>
          </w:tcPr>
          <w:p w:rsidR="00C544A0" w:rsidRPr="00783DB2" w:rsidRDefault="00C544A0" w:rsidP="00252DF0">
            <w:pPr>
              <w:suppressAutoHyphens w:val="0"/>
              <w:rPr>
                <w:color w:val="000000"/>
                <w:sz w:val="18"/>
                <w:szCs w:val="18"/>
                <w:lang w:eastAsia="ru-RU"/>
              </w:rPr>
            </w:pPr>
            <w:r w:rsidRPr="00783DB2">
              <w:rPr>
                <w:color w:val="000000"/>
                <w:sz w:val="18"/>
                <w:szCs w:val="18"/>
                <w:lang w:eastAsia="ru-RU"/>
              </w:rPr>
              <w:t>Режим работы</w:t>
            </w:r>
          </w:p>
        </w:tc>
        <w:tc>
          <w:tcPr>
            <w:tcW w:w="8014" w:type="dxa"/>
            <w:gridSpan w:val="8"/>
            <w:tcBorders>
              <w:top w:val="single" w:sz="8" w:space="0" w:color="auto"/>
              <w:left w:val="nil"/>
              <w:bottom w:val="single" w:sz="8" w:space="0" w:color="auto"/>
              <w:right w:val="single" w:sz="8" w:space="0" w:color="auto"/>
            </w:tcBorders>
            <w:shd w:val="clear" w:color="000000" w:fill="FFFFFF"/>
            <w:noWrap/>
            <w:vAlign w:val="bottom"/>
          </w:tcPr>
          <w:p w:rsidR="00C544A0" w:rsidRPr="00783DB2" w:rsidRDefault="00C544A0" w:rsidP="00252DF0">
            <w:pPr>
              <w:suppressAutoHyphens w:val="0"/>
              <w:jc w:val="center"/>
              <w:rPr>
                <w:color w:val="000000"/>
                <w:sz w:val="18"/>
                <w:szCs w:val="18"/>
                <w:lang w:eastAsia="ru-RU"/>
              </w:rPr>
            </w:pPr>
            <w:r w:rsidRPr="00783DB2">
              <w:rPr>
                <w:color w:val="000000"/>
                <w:sz w:val="18"/>
                <w:szCs w:val="18"/>
                <w:lang w:eastAsia="ru-RU"/>
              </w:rPr>
              <w:t> </w:t>
            </w:r>
          </w:p>
        </w:tc>
      </w:tr>
      <w:tr w:rsidR="00C544A0" w:rsidRPr="00783DB2" w:rsidTr="00252DF0">
        <w:trPr>
          <w:trHeight w:val="400"/>
        </w:trPr>
        <w:tc>
          <w:tcPr>
            <w:tcW w:w="2603" w:type="dxa"/>
            <w:gridSpan w:val="3"/>
            <w:tcBorders>
              <w:top w:val="single" w:sz="8" w:space="0" w:color="auto"/>
              <w:left w:val="single" w:sz="8" w:space="0" w:color="auto"/>
              <w:bottom w:val="single" w:sz="8" w:space="0" w:color="auto"/>
              <w:right w:val="single" w:sz="8" w:space="0" w:color="auto"/>
            </w:tcBorders>
            <w:shd w:val="clear" w:color="000000" w:fill="FFFFFF"/>
            <w:vAlign w:val="bottom"/>
          </w:tcPr>
          <w:p w:rsidR="00C544A0" w:rsidRPr="00783DB2" w:rsidRDefault="00C544A0" w:rsidP="00252DF0">
            <w:pPr>
              <w:suppressAutoHyphens w:val="0"/>
              <w:rPr>
                <w:color w:val="000000"/>
                <w:sz w:val="18"/>
                <w:szCs w:val="18"/>
                <w:lang w:eastAsia="ru-RU"/>
              </w:rPr>
            </w:pPr>
            <w:r w:rsidRPr="00783DB2">
              <w:rPr>
                <w:color w:val="000000"/>
                <w:sz w:val="18"/>
                <w:szCs w:val="18"/>
                <w:lang w:eastAsia="ru-RU"/>
              </w:rPr>
              <w:t xml:space="preserve">Контактное лицо </w:t>
            </w:r>
            <w:r w:rsidRPr="00783DB2">
              <w:rPr>
                <w:color w:val="000000"/>
                <w:sz w:val="18"/>
                <w:szCs w:val="18"/>
                <w:lang w:eastAsia="ru-RU"/>
              </w:rPr>
              <w:br/>
              <w:t>(фио, тел, e-mail)</w:t>
            </w:r>
          </w:p>
        </w:tc>
        <w:tc>
          <w:tcPr>
            <w:tcW w:w="8014" w:type="dxa"/>
            <w:gridSpan w:val="8"/>
            <w:tcBorders>
              <w:top w:val="single" w:sz="8" w:space="0" w:color="auto"/>
              <w:left w:val="nil"/>
              <w:bottom w:val="single" w:sz="8" w:space="0" w:color="auto"/>
              <w:right w:val="single" w:sz="8" w:space="0" w:color="auto"/>
            </w:tcBorders>
            <w:shd w:val="clear" w:color="000000" w:fill="FFFFFF"/>
            <w:noWrap/>
            <w:vAlign w:val="bottom"/>
          </w:tcPr>
          <w:p w:rsidR="00C544A0" w:rsidRPr="00783DB2" w:rsidRDefault="00C544A0" w:rsidP="00252DF0">
            <w:pPr>
              <w:suppressAutoHyphens w:val="0"/>
              <w:jc w:val="center"/>
              <w:rPr>
                <w:color w:val="000000"/>
                <w:sz w:val="18"/>
                <w:szCs w:val="18"/>
                <w:lang w:eastAsia="ru-RU"/>
              </w:rPr>
            </w:pPr>
            <w:r w:rsidRPr="00783DB2">
              <w:rPr>
                <w:color w:val="000000"/>
                <w:sz w:val="18"/>
                <w:szCs w:val="18"/>
                <w:lang w:eastAsia="ru-RU"/>
              </w:rPr>
              <w:t> </w:t>
            </w:r>
          </w:p>
        </w:tc>
      </w:tr>
      <w:tr w:rsidR="00C544A0" w:rsidRPr="00783DB2" w:rsidTr="00252DF0">
        <w:trPr>
          <w:trHeight w:val="245"/>
        </w:trPr>
        <w:tc>
          <w:tcPr>
            <w:tcW w:w="3555" w:type="dxa"/>
            <w:gridSpan w:val="4"/>
            <w:tcBorders>
              <w:top w:val="nil"/>
              <w:left w:val="nil"/>
              <w:bottom w:val="nil"/>
              <w:right w:val="nil"/>
            </w:tcBorders>
            <w:shd w:val="clear" w:color="000000" w:fill="FFFFFF"/>
            <w:noWrap/>
            <w:vAlign w:val="bottom"/>
          </w:tcPr>
          <w:p w:rsidR="00C544A0" w:rsidRPr="00783DB2" w:rsidRDefault="00C544A0" w:rsidP="00252DF0">
            <w:pPr>
              <w:suppressAutoHyphens w:val="0"/>
              <w:rPr>
                <w:b/>
                <w:bCs/>
                <w:color w:val="000000"/>
                <w:sz w:val="18"/>
                <w:szCs w:val="18"/>
                <w:lang w:eastAsia="ru-RU"/>
              </w:rPr>
            </w:pPr>
            <w:r w:rsidRPr="00783DB2">
              <w:rPr>
                <w:b/>
                <w:bCs/>
                <w:color w:val="000000"/>
                <w:sz w:val="18"/>
                <w:szCs w:val="18"/>
                <w:lang w:eastAsia="ru-RU"/>
              </w:rPr>
              <w:t>Инфорация о Грузополучателе</w:t>
            </w:r>
          </w:p>
        </w:tc>
        <w:tc>
          <w:tcPr>
            <w:tcW w:w="952" w:type="dxa"/>
            <w:tcBorders>
              <w:top w:val="nil"/>
              <w:left w:val="nil"/>
              <w:bottom w:val="nil"/>
              <w:right w:val="nil"/>
            </w:tcBorders>
            <w:shd w:val="clear" w:color="000000" w:fill="FFFFFF"/>
            <w:noWrap/>
            <w:vAlign w:val="bottom"/>
          </w:tcPr>
          <w:p w:rsidR="00C544A0" w:rsidRPr="00783DB2" w:rsidRDefault="00C544A0" w:rsidP="00252DF0">
            <w:pPr>
              <w:suppressAutoHyphens w:val="0"/>
              <w:rPr>
                <w:color w:val="000000"/>
                <w:sz w:val="18"/>
                <w:szCs w:val="18"/>
                <w:lang w:eastAsia="ru-RU"/>
              </w:rPr>
            </w:pPr>
            <w:r w:rsidRPr="00783DB2">
              <w:rPr>
                <w:color w:val="000000"/>
                <w:sz w:val="18"/>
                <w:szCs w:val="18"/>
                <w:lang w:eastAsia="ru-RU"/>
              </w:rPr>
              <w:t> </w:t>
            </w:r>
          </w:p>
        </w:tc>
        <w:tc>
          <w:tcPr>
            <w:tcW w:w="952" w:type="dxa"/>
            <w:tcBorders>
              <w:top w:val="nil"/>
              <w:left w:val="nil"/>
              <w:bottom w:val="nil"/>
              <w:right w:val="nil"/>
            </w:tcBorders>
            <w:shd w:val="clear" w:color="000000" w:fill="FFFFFF"/>
            <w:noWrap/>
            <w:vAlign w:val="bottom"/>
          </w:tcPr>
          <w:p w:rsidR="00C544A0" w:rsidRPr="00783DB2" w:rsidRDefault="00C544A0" w:rsidP="00252DF0">
            <w:pPr>
              <w:suppressAutoHyphens w:val="0"/>
              <w:rPr>
                <w:color w:val="000000"/>
                <w:sz w:val="18"/>
                <w:szCs w:val="18"/>
                <w:lang w:eastAsia="ru-RU"/>
              </w:rPr>
            </w:pPr>
            <w:r w:rsidRPr="00783DB2">
              <w:rPr>
                <w:color w:val="000000"/>
                <w:sz w:val="18"/>
                <w:szCs w:val="18"/>
                <w:lang w:eastAsia="ru-RU"/>
              </w:rPr>
              <w:t> </w:t>
            </w:r>
          </w:p>
        </w:tc>
        <w:tc>
          <w:tcPr>
            <w:tcW w:w="921" w:type="dxa"/>
            <w:tcBorders>
              <w:top w:val="nil"/>
              <w:left w:val="nil"/>
              <w:bottom w:val="nil"/>
              <w:right w:val="nil"/>
            </w:tcBorders>
            <w:shd w:val="clear" w:color="000000" w:fill="FFFFFF"/>
            <w:noWrap/>
            <w:vAlign w:val="bottom"/>
          </w:tcPr>
          <w:p w:rsidR="00C544A0" w:rsidRPr="00783DB2" w:rsidRDefault="00C544A0" w:rsidP="00252DF0">
            <w:pPr>
              <w:suppressAutoHyphens w:val="0"/>
              <w:rPr>
                <w:color w:val="000000"/>
                <w:sz w:val="18"/>
                <w:szCs w:val="18"/>
                <w:lang w:eastAsia="ru-RU"/>
              </w:rPr>
            </w:pPr>
            <w:r w:rsidRPr="00783DB2">
              <w:rPr>
                <w:color w:val="000000"/>
                <w:sz w:val="18"/>
                <w:szCs w:val="18"/>
                <w:lang w:eastAsia="ru-RU"/>
              </w:rPr>
              <w:t> </w:t>
            </w:r>
          </w:p>
        </w:tc>
        <w:tc>
          <w:tcPr>
            <w:tcW w:w="1075" w:type="dxa"/>
            <w:tcBorders>
              <w:top w:val="nil"/>
              <w:left w:val="nil"/>
              <w:bottom w:val="nil"/>
              <w:right w:val="nil"/>
            </w:tcBorders>
            <w:shd w:val="clear" w:color="000000" w:fill="FFFFFF"/>
            <w:noWrap/>
            <w:vAlign w:val="bottom"/>
          </w:tcPr>
          <w:p w:rsidR="00C544A0" w:rsidRPr="00783DB2" w:rsidRDefault="00C544A0" w:rsidP="00252DF0">
            <w:pPr>
              <w:suppressAutoHyphens w:val="0"/>
              <w:rPr>
                <w:color w:val="000000"/>
                <w:sz w:val="18"/>
                <w:szCs w:val="18"/>
                <w:lang w:eastAsia="ru-RU"/>
              </w:rPr>
            </w:pPr>
            <w:r w:rsidRPr="00783DB2">
              <w:rPr>
                <w:color w:val="000000"/>
                <w:sz w:val="18"/>
                <w:szCs w:val="18"/>
                <w:lang w:eastAsia="ru-RU"/>
              </w:rPr>
              <w:t> </w:t>
            </w:r>
          </w:p>
        </w:tc>
        <w:tc>
          <w:tcPr>
            <w:tcW w:w="1190" w:type="dxa"/>
            <w:tcBorders>
              <w:top w:val="nil"/>
              <w:left w:val="nil"/>
              <w:bottom w:val="nil"/>
              <w:right w:val="nil"/>
            </w:tcBorders>
            <w:shd w:val="clear" w:color="000000" w:fill="FFFFFF"/>
            <w:noWrap/>
            <w:vAlign w:val="bottom"/>
          </w:tcPr>
          <w:p w:rsidR="00C544A0" w:rsidRPr="00783DB2" w:rsidRDefault="00C544A0" w:rsidP="00252DF0">
            <w:pPr>
              <w:suppressAutoHyphens w:val="0"/>
              <w:rPr>
                <w:color w:val="000000"/>
                <w:sz w:val="18"/>
                <w:szCs w:val="18"/>
                <w:lang w:eastAsia="ru-RU"/>
              </w:rPr>
            </w:pPr>
            <w:r w:rsidRPr="00783DB2">
              <w:rPr>
                <w:color w:val="000000"/>
                <w:sz w:val="18"/>
                <w:szCs w:val="18"/>
                <w:lang w:eastAsia="ru-RU"/>
              </w:rPr>
              <w:t> </w:t>
            </w:r>
          </w:p>
        </w:tc>
        <w:tc>
          <w:tcPr>
            <w:tcW w:w="891" w:type="dxa"/>
            <w:tcBorders>
              <w:top w:val="nil"/>
              <w:left w:val="nil"/>
              <w:bottom w:val="nil"/>
              <w:right w:val="nil"/>
            </w:tcBorders>
            <w:shd w:val="clear" w:color="000000" w:fill="FFFFFF"/>
            <w:noWrap/>
            <w:vAlign w:val="bottom"/>
          </w:tcPr>
          <w:p w:rsidR="00C544A0" w:rsidRPr="00783DB2" w:rsidRDefault="00C544A0" w:rsidP="00252DF0">
            <w:pPr>
              <w:suppressAutoHyphens w:val="0"/>
              <w:rPr>
                <w:color w:val="000000"/>
                <w:sz w:val="18"/>
                <w:szCs w:val="18"/>
                <w:lang w:eastAsia="ru-RU"/>
              </w:rPr>
            </w:pPr>
            <w:r w:rsidRPr="00783DB2">
              <w:rPr>
                <w:color w:val="000000"/>
                <w:sz w:val="18"/>
                <w:szCs w:val="18"/>
                <w:lang w:eastAsia="ru-RU"/>
              </w:rPr>
              <w:t> </w:t>
            </w:r>
          </w:p>
        </w:tc>
        <w:tc>
          <w:tcPr>
            <w:tcW w:w="1081" w:type="dxa"/>
            <w:tcBorders>
              <w:top w:val="nil"/>
              <w:left w:val="nil"/>
              <w:bottom w:val="nil"/>
              <w:right w:val="nil"/>
            </w:tcBorders>
            <w:shd w:val="clear" w:color="000000" w:fill="FFFFFF"/>
            <w:noWrap/>
            <w:vAlign w:val="bottom"/>
          </w:tcPr>
          <w:p w:rsidR="00C544A0" w:rsidRPr="00783DB2" w:rsidRDefault="00C544A0" w:rsidP="00252DF0">
            <w:pPr>
              <w:suppressAutoHyphens w:val="0"/>
              <w:rPr>
                <w:color w:val="000000"/>
                <w:sz w:val="18"/>
                <w:szCs w:val="18"/>
                <w:lang w:eastAsia="ru-RU"/>
              </w:rPr>
            </w:pPr>
            <w:r w:rsidRPr="00783DB2">
              <w:rPr>
                <w:color w:val="000000"/>
                <w:sz w:val="18"/>
                <w:szCs w:val="18"/>
                <w:lang w:eastAsia="ru-RU"/>
              </w:rPr>
              <w:t> </w:t>
            </w:r>
          </w:p>
        </w:tc>
      </w:tr>
      <w:tr w:rsidR="00C544A0" w:rsidRPr="00783DB2" w:rsidTr="00252DF0">
        <w:trPr>
          <w:trHeight w:val="132"/>
        </w:trPr>
        <w:tc>
          <w:tcPr>
            <w:tcW w:w="9536" w:type="dxa"/>
            <w:gridSpan w:val="10"/>
            <w:tcBorders>
              <w:top w:val="nil"/>
              <w:left w:val="nil"/>
              <w:bottom w:val="nil"/>
              <w:right w:val="nil"/>
            </w:tcBorders>
            <w:shd w:val="clear" w:color="000000" w:fill="FFFFFF"/>
            <w:noWrap/>
            <w:vAlign w:val="bottom"/>
          </w:tcPr>
          <w:p w:rsidR="00C544A0" w:rsidRPr="00783DB2" w:rsidRDefault="00C544A0" w:rsidP="00252DF0">
            <w:pPr>
              <w:suppressAutoHyphens w:val="0"/>
              <w:rPr>
                <w:color w:val="000000"/>
                <w:sz w:val="18"/>
                <w:szCs w:val="18"/>
                <w:lang w:eastAsia="ru-RU"/>
              </w:rPr>
            </w:pPr>
            <w:r w:rsidRPr="00783DB2">
              <w:rPr>
                <w:color w:val="000000"/>
                <w:sz w:val="18"/>
                <w:szCs w:val="18"/>
                <w:lang w:eastAsia="ru-RU"/>
              </w:rPr>
              <w:t>При необходимости доставки груза "до двери" ОБЯЗАТЕЛЬНО указать следующие данные</w:t>
            </w:r>
          </w:p>
        </w:tc>
        <w:tc>
          <w:tcPr>
            <w:tcW w:w="1081" w:type="dxa"/>
            <w:tcBorders>
              <w:top w:val="nil"/>
              <w:left w:val="nil"/>
              <w:bottom w:val="nil"/>
              <w:right w:val="nil"/>
            </w:tcBorders>
            <w:shd w:val="clear" w:color="000000" w:fill="FFFFFF"/>
            <w:noWrap/>
            <w:vAlign w:val="bottom"/>
          </w:tcPr>
          <w:p w:rsidR="00C544A0" w:rsidRPr="00783DB2" w:rsidRDefault="00C544A0" w:rsidP="00252DF0">
            <w:pPr>
              <w:suppressAutoHyphens w:val="0"/>
              <w:rPr>
                <w:color w:val="000000"/>
                <w:sz w:val="18"/>
                <w:szCs w:val="18"/>
                <w:lang w:eastAsia="ru-RU"/>
              </w:rPr>
            </w:pPr>
            <w:r w:rsidRPr="00783DB2">
              <w:rPr>
                <w:color w:val="000000"/>
                <w:sz w:val="18"/>
                <w:szCs w:val="18"/>
                <w:lang w:eastAsia="ru-RU"/>
              </w:rPr>
              <w:t> </w:t>
            </w:r>
          </w:p>
        </w:tc>
      </w:tr>
      <w:tr w:rsidR="00C544A0" w:rsidRPr="00783DB2" w:rsidTr="00252DF0">
        <w:trPr>
          <w:trHeight w:val="442"/>
        </w:trPr>
        <w:tc>
          <w:tcPr>
            <w:tcW w:w="2603" w:type="dxa"/>
            <w:gridSpan w:val="3"/>
            <w:tcBorders>
              <w:top w:val="single" w:sz="8" w:space="0" w:color="auto"/>
              <w:left w:val="single" w:sz="8" w:space="0" w:color="auto"/>
              <w:bottom w:val="single" w:sz="8" w:space="0" w:color="auto"/>
              <w:right w:val="single" w:sz="8" w:space="0" w:color="auto"/>
            </w:tcBorders>
            <w:shd w:val="clear" w:color="000000" w:fill="FFFFFF"/>
            <w:vAlign w:val="center"/>
          </w:tcPr>
          <w:p w:rsidR="00C544A0" w:rsidRPr="00783DB2" w:rsidRDefault="00C544A0" w:rsidP="00252DF0">
            <w:pPr>
              <w:suppressAutoHyphens w:val="0"/>
              <w:rPr>
                <w:color w:val="000000"/>
                <w:sz w:val="18"/>
                <w:szCs w:val="18"/>
                <w:lang w:eastAsia="ru-RU"/>
              </w:rPr>
            </w:pPr>
            <w:r w:rsidRPr="00783DB2">
              <w:rPr>
                <w:color w:val="000000"/>
                <w:sz w:val="18"/>
                <w:szCs w:val="18"/>
                <w:lang w:eastAsia="ru-RU"/>
              </w:rPr>
              <w:t>Адрес, куда необходимо доставить груз:</w:t>
            </w:r>
          </w:p>
        </w:tc>
        <w:tc>
          <w:tcPr>
            <w:tcW w:w="8014" w:type="dxa"/>
            <w:gridSpan w:val="8"/>
            <w:tcBorders>
              <w:top w:val="single" w:sz="8" w:space="0" w:color="auto"/>
              <w:left w:val="nil"/>
              <w:bottom w:val="single" w:sz="8" w:space="0" w:color="auto"/>
              <w:right w:val="single" w:sz="8" w:space="0" w:color="auto"/>
            </w:tcBorders>
            <w:shd w:val="clear" w:color="000000" w:fill="FFFFFF"/>
            <w:noWrap/>
            <w:vAlign w:val="bottom"/>
          </w:tcPr>
          <w:p w:rsidR="00C544A0" w:rsidRPr="00783DB2" w:rsidRDefault="00C544A0" w:rsidP="00252DF0">
            <w:pPr>
              <w:suppressAutoHyphens w:val="0"/>
              <w:jc w:val="center"/>
              <w:rPr>
                <w:color w:val="000000"/>
                <w:sz w:val="18"/>
                <w:szCs w:val="18"/>
                <w:lang w:eastAsia="ru-RU"/>
              </w:rPr>
            </w:pPr>
            <w:r w:rsidRPr="00783DB2">
              <w:rPr>
                <w:color w:val="000000"/>
                <w:sz w:val="18"/>
                <w:szCs w:val="18"/>
                <w:lang w:eastAsia="ru-RU"/>
              </w:rPr>
              <w:t> </w:t>
            </w:r>
          </w:p>
        </w:tc>
      </w:tr>
      <w:tr w:rsidR="00C544A0" w:rsidRPr="00783DB2" w:rsidTr="00252DF0">
        <w:trPr>
          <w:trHeight w:val="381"/>
        </w:trPr>
        <w:tc>
          <w:tcPr>
            <w:tcW w:w="2603" w:type="dxa"/>
            <w:gridSpan w:val="3"/>
            <w:tcBorders>
              <w:top w:val="single" w:sz="8" w:space="0" w:color="auto"/>
              <w:left w:val="single" w:sz="8" w:space="0" w:color="auto"/>
              <w:bottom w:val="single" w:sz="8" w:space="0" w:color="auto"/>
              <w:right w:val="single" w:sz="8" w:space="0" w:color="auto"/>
            </w:tcBorders>
            <w:shd w:val="clear" w:color="000000" w:fill="FFFFFF"/>
            <w:noWrap/>
            <w:vAlign w:val="center"/>
          </w:tcPr>
          <w:p w:rsidR="00C544A0" w:rsidRPr="00783DB2" w:rsidRDefault="00C544A0" w:rsidP="00252DF0">
            <w:pPr>
              <w:suppressAutoHyphens w:val="0"/>
              <w:rPr>
                <w:color w:val="000000"/>
                <w:sz w:val="18"/>
                <w:szCs w:val="18"/>
                <w:lang w:eastAsia="ru-RU"/>
              </w:rPr>
            </w:pPr>
            <w:r w:rsidRPr="00783DB2">
              <w:rPr>
                <w:color w:val="000000"/>
                <w:sz w:val="18"/>
                <w:szCs w:val="18"/>
                <w:lang w:eastAsia="ru-RU"/>
              </w:rPr>
              <w:t>Режим работы</w:t>
            </w:r>
          </w:p>
        </w:tc>
        <w:tc>
          <w:tcPr>
            <w:tcW w:w="8014" w:type="dxa"/>
            <w:gridSpan w:val="8"/>
            <w:tcBorders>
              <w:top w:val="single" w:sz="8" w:space="0" w:color="auto"/>
              <w:left w:val="nil"/>
              <w:bottom w:val="single" w:sz="8" w:space="0" w:color="auto"/>
              <w:right w:val="single" w:sz="8" w:space="0" w:color="auto"/>
            </w:tcBorders>
            <w:shd w:val="clear" w:color="000000" w:fill="FFFFFF"/>
            <w:noWrap/>
            <w:vAlign w:val="bottom"/>
          </w:tcPr>
          <w:p w:rsidR="00C544A0" w:rsidRPr="00783DB2" w:rsidRDefault="00C544A0" w:rsidP="00252DF0">
            <w:pPr>
              <w:suppressAutoHyphens w:val="0"/>
              <w:jc w:val="center"/>
              <w:rPr>
                <w:color w:val="000000"/>
                <w:sz w:val="18"/>
                <w:szCs w:val="18"/>
                <w:lang w:eastAsia="ru-RU"/>
              </w:rPr>
            </w:pPr>
            <w:r w:rsidRPr="00783DB2">
              <w:rPr>
                <w:color w:val="000000"/>
                <w:sz w:val="18"/>
                <w:szCs w:val="18"/>
                <w:lang w:eastAsia="ru-RU"/>
              </w:rPr>
              <w:t> </w:t>
            </w:r>
          </w:p>
        </w:tc>
      </w:tr>
      <w:tr w:rsidR="00C544A0" w:rsidRPr="00783DB2" w:rsidTr="00252DF0">
        <w:trPr>
          <w:trHeight w:val="335"/>
        </w:trPr>
        <w:tc>
          <w:tcPr>
            <w:tcW w:w="2603" w:type="dxa"/>
            <w:gridSpan w:val="3"/>
            <w:tcBorders>
              <w:top w:val="single" w:sz="8" w:space="0" w:color="auto"/>
              <w:left w:val="single" w:sz="8" w:space="0" w:color="auto"/>
              <w:bottom w:val="single" w:sz="8" w:space="0" w:color="auto"/>
              <w:right w:val="single" w:sz="8" w:space="0" w:color="auto"/>
            </w:tcBorders>
            <w:shd w:val="clear" w:color="000000" w:fill="FFFFFF"/>
            <w:vAlign w:val="bottom"/>
          </w:tcPr>
          <w:p w:rsidR="00C544A0" w:rsidRPr="00783DB2" w:rsidRDefault="00C544A0" w:rsidP="00252DF0">
            <w:pPr>
              <w:suppressAutoHyphens w:val="0"/>
              <w:rPr>
                <w:color w:val="000000"/>
                <w:sz w:val="18"/>
                <w:szCs w:val="18"/>
                <w:lang w:eastAsia="ru-RU"/>
              </w:rPr>
            </w:pPr>
            <w:r w:rsidRPr="00783DB2">
              <w:rPr>
                <w:color w:val="000000"/>
                <w:sz w:val="18"/>
                <w:szCs w:val="18"/>
                <w:lang w:eastAsia="ru-RU"/>
              </w:rPr>
              <w:t xml:space="preserve">Контактное лицо </w:t>
            </w:r>
            <w:r w:rsidRPr="00783DB2">
              <w:rPr>
                <w:color w:val="000000"/>
                <w:sz w:val="18"/>
                <w:szCs w:val="18"/>
                <w:lang w:eastAsia="ru-RU"/>
              </w:rPr>
              <w:br/>
              <w:t>(фио, тел, e-mail)</w:t>
            </w:r>
          </w:p>
        </w:tc>
        <w:tc>
          <w:tcPr>
            <w:tcW w:w="8014" w:type="dxa"/>
            <w:gridSpan w:val="8"/>
            <w:tcBorders>
              <w:top w:val="single" w:sz="8" w:space="0" w:color="auto"/>
              <w:left w:val="nil"/>
              <w:bottom w:val="single" w:sz="8" w:space="0" w:color="auto"/>
              <w:right w:val="single" w:sz="8" w:space="0" w:color="auto"/>
            </w:tcBorders>
            <w:shd w:val="clear" w:color="000000" w:fill="FFFFFF"/>
            <w:noWrap/>
            <w:vAlign w:val="bottom"/>
          </w:tcPr>
          <w:p w:rsidR="00C544A0" w:rsidRPr="00783DB2" w:rsidRDefault="00C544A0" w:rsidP="00252DF0">
            <w:pPr>
              <w:suppressAutoHyphens w:val="0"/>
              <w:jc w:val="center"/>
              <w:rPr>
                <w:color w:val="000000"/>
                <w:sz w:val="18"/>
                <w:szCs w:val="18"/>
                <w:lang w:eastAsia="ru-RU"/>
              </w:rPr>
            </w:pPr>
            <w:r w:rsidRPr="00783DB2">
              <w:rPr>
                <w:color w:val="000000"/>
                <w:sz w:val="18"/>
                <w:szCs w:val="18"/>
                <w:lang w:eastAsia="ru-RU"/>
              </w:rPr>
              <w:t> </w:t>
            </w:r>
          </w:p>
        </w:tc>
      </w:tr>
      <w:tr w:rsidR="00C544A0" w:rsidRPr="00783DB2" w:rsidTr="00252DF0">
        <w:trPr>
          <w:trHeight w:val="257"/>
        </w:trPr>
        <w:tc>
          <w:tcPr>
            <w:tcW w:w="3555" w:type="dxa"/>
            <w:gridSpan w:val="4"/>
            <w:tcBorders>
              <w:top w:val="nil"/>
              <w:left w:val="nil"/>
              <w:bottom w:val="nil"/>
              <w:right w:val="nil"/>
            </w:tcBorders>
            <w:shd w:val="clear" w:color="000000" w:fill="FFFFFF"/>
            <w:noWrap/>
            <w:vAlign w:val="bottom"/>
          </w:tcPr>
          <w:p w:rsidR="00C544A0" w:rsidRPr="00783DB2" w:rsidRDefault="00C544A0" w:rsidP="00252DF0">
            <w:pPr>
              <w:suppressAutoHyphens w:val="0"/>
              <w:rPr>
                <w:b/>
                <w:bCs/>
                <w:color w:val="000000"/>
                <w:sz w:val="18"/>
                <w:szCs w:val="18"/>
                <w:lang w:eastAsia="ru-RU"/>
              </w:rPr>
            </w:pPr>
            <w:r w:rsidRPr="00783DB2">
              <w:rPr>
                <w:b/>
                <w:bCs/>
                <w:color w:val="000000"/>
                <w:sz w:val="18"/>
                <w:szCs w:val="18"/>
                <w:lang w:eastAsia="ru-RU"/>
              </w:rPr>
              <w:t>Информация о плательщике</w:t>
            </w:r>
          </w:p>
        </w:tc>
        <w:tc>
          <w:tcPr>
            <w:tcW w:w="952" w:type="dxa"/>
            <w:tcBorders>
              <w:top w:val="nil"/>
              <w:left w:val="nil"/>
              <w:bottom w:val="nil"/>
              <w:right w:val="nil"/>
            </w:tcBorders>
            <w:shd w:val="clear" w:color="000000" w:fill="FFFFFF"/>
            <w:noWrap/>
            <w:vAlign w:val="bottom"/>
          </w:tcPr>
          <w:p w:rsidR="00C544A0" w:rsidRPr="00783DB2" w:rsidRDefault="00C544A0" w:rsidP="00252DF0">
            <w:pPr>
              <w:suppressAutoHyphens w:val="0"/>
              <w:rPr>
                <w:color w:val="000000"/>
                <w:sz w:val="18"/>
                <w:szCs w:val="18"/>
                <w:lang w:eastAsia="ru-RU"/>
              </w:rPr>
            </w:pPr>
            <w:r w:rsidRPr="00783DB2">
              <w:rPr>
                <w:color w:val="000000"/>
                <w:sz w:val="18"/>
                <w:szCs w:val="18"/>
                <w:lang w:eastAsia="ru-RU"/>
              </w:rPr>
              <w:t> </w:t>
            </w:r>
          </w:p>
        </w:tc>
        <w:tc>
          <w:tcPr>
            <w:tcW w:w="952" w:type="dxa"/>
            <w:tcBorders>
              <w:top w:val="nil"/>
              <w:left w:val="nil"/>
              <w:bottom w:val="nil"/>
              <w:right w:val="nil"/>
            </w:tcBorders>
            <w:shd w:val="clear" w:color="000000" w:fill="FFFFFF"/>
            <w:noWrap/>
            <w:vAlign w:val="bottom"/>
          </w:tcPr>
          <w:p w:rsidR="00C544A0" w:rsidRPr="00783DB2" w:rsidRDefault="00C544A0" w:rsidP="00252DF0">
            <w:pPr>
              <w:suppressAutoHyphens w:val="0"/>
              <w:rPr>
                <w:color w:val="000000"/>
                <w:sz w:val="18"/>
                <w:szCs w:val="18"/>
                <w:lang w:eastAsia="ru-RU"/>
              </w:rPr>
            </w:pPr>
            <w:r w:rsidRPr="00783DB2">
              <w:rPr>
                <w:color w:val="000000"/>
                <w:sz w:val="18"/>
                <w:szCs w:val="18"/>
                <w:lang w:eastAsia="ru-RU"/>
              </w:rPr>
              <w:t> </w:t>
            </w:r>
          </w:p>
        </w:tc>
        <w:tc>
          <w:tcPr>
            <w:tcW w:w="921" w:type="dxa"/>
            <w:tcBorders>
              <w:top w:val="nil"/>
              <w:left w:val="nil"/>
              <w:bottom w:val="nil"/>
              <w:right w:val="nil"/>
            </w:tcBorders>
            <w:shd w:val="clear" w:color="000000" w:fill="FFFFFF"/>
            <w:noWrap/>
            <w:vAlign w:val="bottom"/>
          </w:tcPr>
          <w:p w:rsidR="00C544A0" w:rsidRPr="00783DB2" w:rsidRDefault="00C544A0" w:rsidP="00252DF0">
            <w:pPr>
              <w:suppressAutoHyphens w:val="0"/>
              <w:rPr>
                <w:color w:val="000000"/>
                <w:sz w:val="18"/>
                <w:szCs w:val="18"/>
                <w:lang w:eastAsia="ru-RU"/>
              </w:rPr>
            </w:pPr>
            <w:r w:rsidRPr="00783DB2">
              <w:rPr>
                <w:color w:val="000000"/>
                <w:sz w:val="18"/>
                <w:szCs w:val="18"/>
                <w:lang w:eastAsia="ru-RU"/>
              </w:rPr>
              <w:t> </w:t>
            </w:r>
          </w:p>
        </w:tc>
        <w:tc>
          <w:tcPr>
            <w:tcW w:w="1075" w:type="dxa"/>
            <w:tcBorders>
              <w:top w:val="nil"/>
              <w:left w:val="nil"/>
              <w:bottom w:val="nil"/>
              <w:right w:val="nil"/>
            </w:tcBorders>
            <w:shd w:val="clear" w:color="000000" w:fill="FFFFFF"/>
            <w:noWrap/>
            <w:vAlign w:val="bottom"/>
          </w:tcPr>
          <w:p w:rsidR="00C544A0" w:rsidRPr="00783DB2" w:rsidRDefault="00C544A0" w:rsidP="00252DF0">
            <w:pPr>
              <w:suppressAutoHyphens w:val="0"/>
              <w:rPr>
                <w:color w:val="000000"/>
                <w:sz w:val="18"/>
                <w:szCs w:val="18"/>
                <w:lang w:eastAsia="ru-RU"/>
              </w:rPr>
            </w:pPr>
            <w:r w:rsidRPr="00783DB2">
              <w:rPr>
                <w:color w:val="000000"/>
                <w:sz w:val="18"/>
                <w:szCs w:val="18"/>
                <w:lang w:eastAsia="ru-RU"/>
              </w:rPr>
              <w:t> </w:t>
            </w:r>
          </w:p>
        </w:tc>
        <w:tc>
          <w:tcPr>
            <w:tcW w:w="1190" w:type="dxa"/>
            <w:tcBorders>
              <w:top w:val="nil"/>
              <w:left w:val="nil"/>
              <w:bottom w:val="nil"/>
              <w:right w:val="nil"/>
            </w:tcBorders>
            <w:shd w:val="clear" w:color="000000" w:fill="FFFFFF"/>
            <w:noWrap/>
            <w:vAlign w:val="bottom"/>
          </w:tcPr>
          <w:p w:rsidR="00C544A0" w:rsidRPr="00783DB2" w:rsidRDefault="00C544A0" w:rsidP="00252DF0">
            <w:pPr>
              <w:suppressAutoHyphens w:val="0"/>
              <w:rPr>
                <w:color w:val="000000"/>
                <w:sz w:val="18"/>
                <w:szCs w:val="18"/>
                <w:lang w:eastAsia="ru-RU"/>
              </w:rPr>
            </w:pPr>
            <w:r w:rsidRPr="00783DB2">
              <w:rPr>
                <w:color w:val="000000"/>
                <w:sz w:val="18"/>
                <w:szCs w:val="18"/>
                <w:lang w:eastAsia="ru-RU"/>
              </w:rPr>
              <w:t> </w:t>
            </w:r>
          </w:p>
        </w:tc>
        <w:tc>
          <w:tcPr>
            <w:tcW w:w="891" w:type="dxa"/>
            <w:tcBorders>
              <w:top w:val="nil"/>
              <w:left w:val="nil"/>
              <w:bottom w:val="nil"/>
              <w:right w:val="nil"/>
            </w:tcBorders>
            <w:shd w:val="clear" w:color="000000" w:fill="FFFFFF"/>
            <w:noWrap/>
            <w:vAlign w:val="bottom"/>
          </w:tcPr>
          <w:p w:rsidR="00C544A0" w:rsidRPr="00783DB2" w:rsidRDefault="00C544A0" w:rsidP="00252DF0">
            <w:pPr>
              <w:suppressAutoHyphens w:val="0"/>
              <w:rPr>
                <w:color w:val="000000"/>
                <w:sz w:val="18"/>
                <w:szCs w:val="18"/>
                <w:lang w:eastAsia="ru-RU"/>
              </w:rPr>
            </w:pPr>
            <w:r w:rsidRPr="00783DB2">
              <w:rPr>
                <w:color w:val="000000"/>
                <w:sz w:val="18"/>
                <w:szCs w:val="18"/>
                <w:lang w:eastAsia="ru-RU"/>
              </w:rPr>
              <w:t> </w:t>
            </w:r>
          </w:p>
        </w:tc>
        <w:tc>
          <w:tcPr>
            <w:tcW w:w="1081" w:type="dxa"/>
            <w:tcBorders>
              <w:top w:val="nil"/>
              <w:left w:val="nil"/>
              <w:bottom w:val="nil"/>
              <w:right w:val="nil"/>
            </w:tcBorders>
            <w:shd w:val="clear" w:color="000000" w:fill="FFFFFF"/>
            <w:noWrap/>
            <w:vAlign w:val="bottom"/>
          </w:tcPr>
          <w:p w:rsidR="00C544A0" w:rsidRPr="00783DB2" w:rsidRDefault="00C544A0" w:rsidP="00252DF0">
            <w:pPr>
              <w:suppressAutoHyphens w:val="0"/>
              <w:rPr>
                <w:color w:val="000000"/>
                <w:sz w:val="18"/>
                <w:szCs w:val="18"/>
                <w:lang w:eastAsia="ru-RU"/>
              </w:rPr>
            </w:pPr>
            <w:r w:rsidRPr="00783DB2">
              <w:rPr>
                <w:color w:val="000000"/>
                <w:sz w:val="18"/>
                <w:szCs w:val="18"/>
                <w:lang w:eastAsia="ru-RU"/>
              </w:rPr>
              <w:t> </w:t>
            </w:r>
          </w:p>
        </w:tc>
      </w:tr>
      <w:tr w:rsidR="00C544A0" w:rsidRPr="00783DB2" w:rsidTr="00252DF0">
        <w:trPr>
          <w:trHeight w:val="278"/>
        </w:trPr>
        <w:tc>
          <w:tcPr>
            <w:tcW w:w="2603" w:type="dxa"/>
            <w:gridSpan w:val="3"/>
            <w:tcBorders>
              <w:top w:val="single" w:sz="8" w:space="0" w:color="auto"/>
              <w:left w:val="single" w:sz="8" w:space="0" w:color="auto"/>
              <w:bottom w:val="single" w:sz="8" w:space="0" w:color="auto"/>
              <w:right w:val="single" w:sz="8" w:space="0" w:color="auto"/>
            </w:tcBorders>
            <w:shd w:val="clear" w:color="000000" w:fill="FFFFFF"/>
            <w:vAlign w:val="center"/>
          </w:tcPr>
          <w:p w:rsidR="00C544A0" w:rsidRPr="00783DB2" w:rsidRDefault="00C544A0" w:rsidP="00252DF0">
            <w:pPr>
              <w:suppressAutoHyphens w:val="0"/>
              <w:rPr>
                <w:color w:val="000000"/>
                <w:sz w:val="18"/>
                <w:szCs w:val="18"/>
                <w:lang w:eastAsia="ru-RU"/>
              </w:rPr>
            </w:pPr>
            <w:r w:rsidRPr="00783DB2">
              <w:rPr>
                <w:color w:val="000000"/>
                <w:sz w:val="18"/>
                <w:szCs w:val="18"/>
                <w:lang w:eastAsia="ru-RU"/>
              </w:rPr>
              <w:t>Название организации</w:t>
            </w:r>
          </w:p>
        </w:tc>
        <w:tc>
          <w:tcPr>
            <w:tcW w:w="8014" w:type="dxa"/>
            <w:gridSpan w:val="8"/>
            <w:tcBorders>
              <w:top w:val="single" w:sz="8" w:space="0" w:color="auto"/>
              <w:left w:val="nil"/>
              <w:bottom w:val="single" w:sz="8" w:space="0" w:color="auto"/>
              <w:right w:val="single" w:sz="8" w:space="0" w:color="auto"/>
            </w:tcBorders>
            <w:shd w:val="clear" w:color="000000" w:fill="FFFFFF"/>
            <w:noWrap/>
            <w:vAlign w:val="bottom"/>
          </w:tcPr>
          <w:p w:rsidR="00C544A0" w:rsidRPr="00783DB2" w:rsidRDefault="00C544A0" w:rsidP="00252DF0">
            <w:pPr>
              <w:suppressAutoHyphens w:val="0"/>
              <w:jc w:val="center"/>
              <w:rPr>
                <w:color w:val="000000"/>
                <w:sz w:val="18"/>
                <w:szCs w:val="18"/>
                <w:lang w:eastAsia="ru-RU"/>
              </w:rPr>
            </w:pPr>
            <w:r w:rsidRPr="00783DB2">
              <w:rPr>
                <w:color w:val="000000"/>
                <w:sz w:val="18"/>
                <w:szCs w:val="18"/>
                <w:lang w:eastAsia="ru-RU"/>
              </w:rPr>
              <w:t> </w:t>
            </w:r>
          </w:p>
        </w:tc>
      </w:tr>
      <w:tr w:rsidR="00C544A0" w:rsidRPr="00783DB2" w:rsidTr="00252DF0">
        <w:trPr>
          <w:trHeight w:val="392"/>
        </w:trPr>
        <w:tc>
          <w:tcPr>
            <w:tcW w:w="2603" w:type="dxa"/>
            <w:gridSpan w:val="3"/>
            <w:tcBorders>
              <w:top w:val="single" w:sz="8" w:space="0" w:color="auto"/>
              <w:left w:val="single" w:sz="8" w:space="0" w:color="auto"/>
              <w:bottom w:val="single" w:sz="8" w:space="0" w:color="auto"/>
              <w:right w:val="single" w:sz="8" w:space="0" w:color="auto"/>
            </w:tcBorders>
            <w:shd w:val="clear" w:color="000000" w:fill="FFFFFF"/>
            <w:vAlign w:val="bottom"/>
          </w:tcPr>
          <w:p w:rsidR="00C544A0" w:rsidRPr="00783DB2" w:rsidRDefault="00C544A0" w:rsidP="00252DF0">
            <w:pPr>
              <w:suppressAutoHyphens w:val="0"/>
              <w:rPr>
                <w:color w:val="000000"/>
                <w:sz w:val="18"/>
                <w:szCs w:val="18"/>
                <w:lang w:eastAsia="ru-RU"/>
              </w:rPr>
            </w:pPr>
            <w:r w:rsidRPr="00783DB2">
              <w:rPr>
                <w:color w:val="000000"/>
                <w:sz w:val="18"/>
                <w:szCs w:val="18"/>
                <w:lang w:eastAsia="ru-RU"/>
              </w:rPr>
              <w:t xml:space="preserve">Контактное лицо </w:t>
            </w:r>
            <w:r w:rsidRPr="00783DB2">
              <w:rPr>
                <w:color w:val="000000"/>
                <w:sz w:val="18"/>
                <w:szCs w:val="18"/>
                <w:lang w:eastAsia="ru-RU"/>
              </w:rPr>
              <w:br/>
              <w:t>(фио, тел, e-mail)</w:t>
            </w:r>
          </w:p>
        </w:tc>
        <w:tc>
          <w:tcPr>
            <w:tcW w:w="8014" w:type="dxa"/>
            <w:gridSpan w:val="8"/>
            <w:tcBorders>
              <w:top w:val="single" w:sz="8" w:space="0" w:color="auto"/>
              <w:left w:val="nil"/>
              <w:bottom w:val="single" w:sz="8" w:space="0" w:color="auto"/>
              <w:right w:val="single" w:sz="8" w:space="0" w:color="auto"/>
            </w:tcBorders>
            <w:shd w:val="clear" w:color="000000" w:fill="FFFFFF"/>
            <w:noWrap/>
            <w:vAlign w:val="bottom"/>
          </w:tcPr>
          <w:p w:rsidR="00C544A0" w:rsidRPr="00783DB2" w:rsidRDefault="00C544A0" w:rsidP="00252DF0">
            <w:pPr>
              <w:suppressAutoHyphens w:val="0"/>
              <w:jc w:val="center"/>
              <w:rPr>
                <w:color w:val="000000"/>
                <w:sz w:val="18"/>
                <w:szCs w:val="18"/>
                <w:lang w:eastAsia="ru-RU"/>
              </w:rPr>
            </w:pPr>
            <w:r w:rsidRPr="00783DB2">
              <w:rPr>
                <w:color w:val="000000"/>
                <w:sz w:val="18"/>
                <w:szCs w:val="18"/>
                <w:lang w:eastAsia="ru-RU"/>
              </w:rPr>
              <w:t> </w:t>
            </w:r>
          </w:p>
        </w:tc>
      </w:tr>
      <w:tr w:rsidR="00C544A0" w:rsidRPr="00783DB2" w:rsidTr="00252DF0">
        <w:trPr>
          <w:trHeight w:val="164"/>
        </w:trPr>
        <w:tc>
          <w:tcPr>
            <w:tcW w:w="3555" w:type="dxa"/>
            <w:gridSpan w:val="4"/>
            <w:tcBorders>
              <w:top w:val="nil"/>
              <w:left w:val="nil"/>
              <w:bottom w:val="nil"/>
              <w:right w:val="nil"/>
            </w:tcBorders>
            <w:shd w:val="clear" w:color="000000" w:fill="FFFFFF"/>
            <w:noWrap/>
            <w:vAlign w:val="bottom"/>
          </w:tcPr>
          <w:p w:rsidR="00C544A0" w:rsidRPr="00783DB2" w:rsidRDefault="00C544A0" w:rsidP="00252DF0">
            <w:pPr>
              <w:suppressAutoHyphens w:val="0"/>
              <w:rPr>
                <w:b/>
                <w:bCs/>
                <w:color w:val="000000"/>
                <w:sz w:val="18"/>
                <w:szCs w:val="18"/>
                <w:lang w:eastAsia="ru-RU"/>
              </w:rPr>
            </w:pPr>
            <w:r w:rsidRPr="00783DB2">
              <w:rPr>
                <w:b/>
                <w:bCs/>
                <w:color w:val="000000"/>
                <w:sz w:val="18"/>
                <w:szCs w:val="18"/>
                <w:lang w:eastAsia="ru-RU"/>
              </w:rPr>
              <w:t>Информация о грузе</w:t>
            </w:r>
          </w:p>
        </w:tc>
        <w:tc>
          <w:tcPr>
            <w:tcW w:w="952" w:type="dxa"/>
            <w:tcBorders>
              <w:top w:val="nil"/>
              <w:left w:val="nil"/>
              <w:bottom w:val="nil"/>
              <w:right w:val="nil"/>
            </w:tcBorders>
            <w:shd w:val="clear" w:color="000000" w:fill="FFFFFF"/>
            <w:noWrap/>
            <w:vAlign w:val="bottom"/>
          </w:tcPr>
          <w:p w:rsidR="00C544A0" w:rsidRPr="00783DB2" w:rsidRDefault="00C544A0" w:rsidP="00252DF0">
            <w:pPr>
              <w:suppressAutoHyphens w:val="0"/>
              <w:rPr>
                <w:color w:val="000000"/>
                <w:sz w:val="18"/>
                <w:szCs w:val="18"/>
                <w:lang w:eastAsia="ru-RU"/>
              </w:rPr>
            </w:pPr>
            <w:r w:rsidRPr="00783DB2">
              <w:rPr>
                <w:color w:val="000000"/>
                <w:sz w:val="18"/>
                <w:szCs w:val="18"/>
                <w:lang w:eastAsia="ru-RU"/>
              </w:rPr>
              <w:t> </w:t>
            </w:r>
          </w:p>
        </w:tc>
        <w:tc>
          <w:tcPr>
            <w:tcW w:w="952" w:type="dxa"/>
            <w:tcBorders>
              <w:top w:val="nil"/>
              <w:left w:val="nil"/>
              <w:bottom w:val="nil"/>
              <w:right w:val="nil"/>
            </w:tcBorders>
            <w:shd w:val="clear" w:color="000000" w:fill="FFFFFF"/>
            <w:noWrap/>
            <w:vAlign w:val="bottom"/>
          </w:tcPr>
          <w:p w:rsidR="00C544A0" w:rsidRPr="00783DB2" w:rsidRDefault="00C544A0" w:rsidP="00252DF0">
            <w:pPr>
              <w:suppressAutoHyphens w:val="0"/>
              <w:rPr>
                <w:color w:val="000000"/>
                <w:sz w:val="18"/>
                <w:szCs w:val="18"/>
                <w:lang w:eastAsia="ru-RU"/>
              </w:rPr>
            </w:pPr>
            <w:r w:rsidRPr="00783DB2">
              <w:rPr>
                <w:color w:val="000000"/>
                <w:sz w:val="18"/>
                <w:szCs w:val="18"/>
                <w:lang w:eastAsia="ru-RU"/>
              </w:rPr>
              <w:t> </w:t>
            </w:r>
          </w:p>
        </w:tc>
        <w:tc>
          <w:tcPr>
            <w:tcW w:w="921" w:type="dxa"/>
            <w:tcBorders>
              <w:top w:val="nil"/>
              <w:left w:val="nil"/>
              <w:bottom w:val="nil"/>
              <w:right w:val="nil"/>
            </w:tcBorders>
            <w:shd w:val="clear" w:color="000000" w:fill="FFFFFF"/>
            <w:noWrap/>
            <w:vAlign w:val="bottom"/>
          </w:tcPr>
          <w:p w:rsidR="00C544A0" w:rsidRPr="00783DB2" w:rsidRDefault="00C544A0" w:rsidP="00252DF0">
            <w:pPr>
              <w:suppressAutoHyphens w:val="0"/>
              <w:rPr>
                <w:color w:val="000000"/>
                <w:sz w:val="18"/>
                <w:szCs w:val="18"/>
                <w:lang w:eastAsia="ru-RU"/>
              </w:rPr>
            </w:pPr>
            <w:r w:rsidRPr="00783DB2">
              <w:rPr>
                <w:color w:val="000000"/>
                <w:sz w:val="18"/>
                <w:szCs w:val="18"/>
                <w:lang w:eastAsia="ru-RU"/>
              </w:rPr>
              <w:t> </w:t>
            </w:r>
          </w:p>
        </w:tc>
        <w:tc>
          <w:tcPr>
            <w:tcW w:w="1075" w:type="dxa"/>
            <w:tcBorders>
              <w:top w:val="nil"/>
              <w:left w:val="nil"/>
              <w:bottom w:val="nil"/>
              <w:right w:val="nil"/>
            </w:tcBorders>
            <w:shd w:val="clear" w:color="000000" w:fill="FFFFFF"/>
            <w:noWrap/>
            <w:vAlign w:val="bottom"/>
          </w:tcPr>
          <w:p w:rsidR="00C544A0" w:rsidRPr="00783DB2" w:rsidRDefault="00C544A0" w:rsidP="00252DF0">
            <w:pPr>
              <w:suppressAutoHyphens w:val="0"/>
              <w:rPr>
                <w:color w:val="000000"/>
                <w:sz w:val="18"/>
                <w:szCs w:val="18"/>
                <w:lang w:eastAsia="ru-RU"/>
              </w:rPr>
            </w:pPr>
            <w:r w:rsidRPr="00783DB2">
              <w:rPr>
                <w:color w:val="000000"/>
                <w:sz w:val="18"/>
                <w:szCs w:val="18"/>
                <w:lang w:eastAsia="ru-RU"/>
              </w:rPr>
              <w:t> </w:t>
            </w:r>
          </w:p>
        </w:tc>
        <w:tc>
          <w:tcPr>
            <w:tcW w:w="1190" w:type="dxa"/>
            <w:tcBorders>
              <w:top w:val="nil"/>
              <w:left w:val="nil"/>
              <w:bottom w:val="nil"/>
              <w:right w:val="nil"/>
            </w:tcBorders>
            <w:shd w:val="clear" w:color="000000" w:fill="FFFFFF"/>
            <w:noWrap/>
            <w:vAlign w:val="bottom"/>
          </w:tcPr>
          <w:p w:rsidR="00C544A0" w:rsidRPr="00783DB2" w:rsidRDefault="00C544A0" w:rsidP="00252DF0">
            <w:pPr>
              <w:suppressAutoHyphens w:val="0"/>
              <w:rPr>
                <w:color w:val="000000"/>
                <w:sz w:val="18"/>
                <w:szCs w:val="18"/>
                <w:lang w:eastAsia="ru-RU"/>
              </w:rPr>
            </w:pPr>
            <w:r w:rsidRPr="00783DB2">
              <w:rPr>
                <w:color w:val="000000"/>
                <w:sz w:val="18"/>
                <w:szCs w:val="18"/>
                <w:lang w:eastAsia="ru-RU"/>
              </w:rPr>
              <w:t> </w:t>
            </w:r>
          </w:p>
        </w:tc>
        <w:tc>
          <w:tcPr>
            <w:tcW w:w="891" w:type="dxa"/>
            <w:tcBorders>
              <w:top w:val="nil"/>
              <w:left w:val="nil"/>
              <w:bottom w:val="nil"/>
              <w:right w:val="nil"/>
            </w:tcBorders>
            <w:shd w:val="clear" w:color="000000" w:fill="FFFFFF"/>
            <w:noWrap/>
            <w:vAlign w:val="bottom"/>
          </w:tcPr>
          <w:p w:rsidR="00C544A0" w:rsidRPr="00783DB2" w:rsidRDefault="00C544A0" w:rsidP="00252DF0">
            <w:pPr>
              <w:suppressAutoHyphens w:val="0"/>
              <w:rPr>
                <w:color w:val="000000"/>
                <w:sz w:val="18"/>
                <w:szCs w:val="18"/>
                <w:lang w:eastAsia="ru-RU"/>
              </w:rPr>
            </w:pPr>
            <w:r w:rsidRPr="00783DB2">
              <w:rPr>
                <w:color w:val="000000"/>
                <w:sz w:val="18"/>
                <w:szCs w:val="18"/>
                <w:lang w:eastAsia="ru-RU"/>
              </w:rPr>
              <w:t> </w:t>
            </w:r>
          </w:p>
        </w:tc>
        <w:tc>
          <w:tcPr>
            <w:tcW w:w="1081" w:type="dxa"/>
            <w:tcBorders>
              <w:top w:val="nil"/>
              <w:left w:val="nil"/>
              <w:bottom w:val="nil"/>
              <w:right w:val="nil"/>
            </w:tcBorders>
            <w:shd w:val="clear" w:color="000000" w:fill="FFFFFF"/>
            <w:noWrap/>
            <w:vAlign w:val="bottom"/>
          </w:tcPr>
          <w:p w:rsidR="00C544A0" w:rsidRPr="00783DB2" w:rsidRDefault="00C544A0" w:rsidP="00252DF0">
            <w:pPr>
              <w:suppressAutoHyphens w:val="0"/>
              <w:rPr>
                <w:color w:val="000000"/>
                <w:sz w:val="18"/>
                <w:szCs w:val="18"/>
                <w:lang w:eastAsia="ru-RU"/>
              </w:rPr>
            </w:pPr>
            <w:r w:rsidRPr="00783DB2">
              <w:rPr>
                <w:color w:val="000000"/>
                <w:sz w:val="18"/>
                <w:szCs w:val="18"/>
                <w:lang w:eastAsia="ru-RU"/>
              </w:rPr>
              <w:t> </w:t>
            </w:r>
          </w:p>
        </w:tc>
      </w:tr>
      <w:tr w:rsidR="00C544A0" w:rsidRPr="00783DB2" w:rsidTr="00252DF0">
        <w:trPr>
          <w:trHeight w:val="386"/>
        </w:trPr>
        <w:tc>
          <w:tcPr>
            <w:tcW w:w="2603" w:type="dxa"/>
            <w:gridSpan w:val="3"/>
            <w:tcBorders>
              <w:top w:val="single" w:sz="8" w:space="0" w:color="auto"/>
              <w:left w:val="single" w:sz="8" w:space="0" w:color="auto"/>
              <w:bottom w:val="single" w:sz="8" w:space="0" w:color="auto"/>
              <w:right w:val="single" w:sz="8" w:space="0" w:color="auto"/>
            </w:tcBorders>
            <w:shd w:val="clear" w:color="000000" w:fill="FFFFFF"/>
            <w:vAlign w:val="center"/>
          </w:tcPr>
          <w:p w:rsidR="00C544A0" w:rsidRPr="00783DB2" w:rsidRDefault="00C544A0" w:rsidP="00252DF0">
            <w:pPr>
              <w:suppressAutoHyphens w:val="0"/>
              <w:rPr>
                <w:color w:val="000000"/>
                <w:sz w:val="18"/>
                <w:szCs w:val="18"/>
                <w:lang w:eastAsia="ru-RU"/>
              </w:rPr>
            </w:pPr>
            <w:r w:rsidRPr="00783DB2">
              <w:rPr>
                <w:color w:val="000000"/>
                <w:sz w:val="18"/>
                <w:szCs w:val="18"/>
                <w:lang w:eastAsia="ru-RU"/>
              </w:rPr>
              <w:t>ориентировочный вес</w:t>
            </w:r>
          </w:p>
        </w:tc>
        <w:tc>
          <w:tcPr>
            <w:tcW w:w="8014" w:type="dxa"/>
            <w:gridSpan w:val="8"/>
            <w:tcBorders>
              <w:top w:val="single" w:sz="8" w:space="0" w:color="auto"/>
              <w:left w:val="nil"/>
              <w:bottom w:val="single" w:sz="8" w:space="0" w:color="auto"/>
              <w:right w:val="single" w:sz="8" w:space="0" w:color="auto"/>
            </w:tcBorders>
            <w:shd w:val="clear" w:color="000000" w:fill="FFFFFF"/>
            <w:noWrap/>
            <w:vAlign w:val="bottom"/>
          </w:tcPr>
          <w:p w:rsidR="00C544A0" w:rsidRPr="00783DB2" w:rsidRDefault="00C544A0" w:rsidP="00252DF0">
            <w:pPr>
              <w:suppressAutoHyphens w:val="0"/>
              <w:jc w:val="center"/>
              <w:rPr>
                <w:color w:val="000000"/>
                <w:sz w:val="18"/>
                <w:szCs w:val="18"/>
                <w:lang w:eastAsia="ru-RU"/>
              </w:rPr>
            </w:pPr>
            <w:r w:rsidRPr="00783DB2">
              <w:rPr>
                <w:color w:val="000000"/>
                <w:sz w:val="18"/>
                <w:szCs w:val="18"/>
                <w:lang w:eastAsia="ru-RU"/>
              </w:rPr>
              <w:t> </w:t>
            </w:r>
          </w:p>
        </w:tc>
      </w:tr>
      <w:tr w:rsidR="00C544A0" w:rsidRPr="00783DB2" w:rsidTr="00252DF0">
        <w:trPr>
          <w:trHeight w:val="256"/>
        </w:trPr>
        <w:tc>
          <w:tcPr>
            <w:tcW w:w="2603" w:type="dxa"/>
            <w:gridSpan w:val="3"/>
            <w:tcBorders>
              <w:top w:val="single" w:sz="8" w:space="0" w:color="auto"/>
              <w:left w:val="single" w:sz="8" w:space="0" w:color="auto"/>
              <w:bottom w:val="single" w:sz="8" w:space="0" w:color="auto"/>
              <w:right w:val="single" w:sz="8" w:space="0" w:color="auto"/>
            </w:tcBorders>
            <w:shd w:val="clear" w:color="000000" w:fill="FFFFFF"/>
            <w:vAlign w:val="center"/>
          </w:tcPr>
          <w:p w:rsidR="00C544A0" w:rsidRPr="00783DB2" w:rsidRDefault="00C544A0" w:rsidP="00252DF0">
            <w:pPr>
              <w:suppressAutoHyphens w:val="0"/>
              <w:rPr>
                <w:color w:val="000000"/>
                <w:sz w:val="18"/>
                <w:szCs w:val="18"/>
                <w:lang w:eastAsia="ru-RU"/>
              </w:rPr>
            </w:pPr>
            <w:r w:rsidRPr="00783DB2">
              <w:rPr>
                <w:color w:val="000000"/>
                <w:sz w:val="18"/>
                <w:szCs w:val="18"/>
                <w:lang w:eastAsia="ru-RU"/>
              </w:rPr>
              <w:t>ориентировочный объем</w:t>
            </w:r>
          </w:p>
        </w:tc>
        <w:tc>
          <w:tcPr>
            <w:tcW w:w="8014" w:type="dxa"/>
            <w:gridSpan w:val="8"/>
            <w:tcBorders>
              <w:top w:val="single" w:sz="8" w:space="0" w:color="auto"/>
              <w:left w:val="nil"/>
              <w:bottom w:val="single" w:sz="8" w:space="0" w:color="auto"/>
              <w:right w:val="single" w:sz="8" w:space="0" w:color="auto"/>
            </w:tcBorders>
            <w:shd w:val="clear" w:color="000000" w:fill="FFFFFF"/>
            <w:noWrap/>
            <w:vAlign w:val="bottom"/>
          </w:tcPr>
          <w:p w:rsidR="00C544A0" w:rsidRPr="00783DB2" w:rsidRDefault="00C544A0" w:rsidP="00252DF0">
            <w:pPr>
              <w:suppressAutoHyphens w:val="0"/>
              <w:jc w:val="center"/>
              <w:rPr>
                <w:color w:val="000000"/>
                <w:sz w:val="18"/>
                <w:szCs w:val="18"/>
                <w:lang w:eastAsia="ru-RU"/>
              </w:rPr>
            </w:pPr>
            <w:r w:rsidRPr="00783DB2">
              <w:rPr>
                <w:color w:val="000000"/>
                <w:sz w:val="18"/>
                <w:szCs w:val="18"/>
                <w:lang w:eastAsia="ru-RU"/>
              </w:rPr>
              <w:t> </w:t>
            </w:r>
          </w:p>
        </w:tc>
      </w:tr>
      <w:tr w:rsidR="00C544A0" w:rsidRPr="00783DB2" w:rsidTr="00252DF0">
        <w:trPr>
          <w:trHeight w:val="381"/>
        </w:trPr>
        <w:tc>
          <w:tcPr>
            <w:tcW w:w="2603" w:type="dxa"/>
            <w:gridSpan w:val="3"/>
            <w:tcBorders>
              <w:top w:val="single" w:sz="8" w:space="0" w:color="auto"/>
              <w:left w:val="single" w:sz="8" w:space="0" w:color="auto"/>
              <w:bottom w:val="single" w:sz="8" w:space="0" w:color="auto"/>
              <w:right w:val="single" w:sz="8" w:space="0" w:color="auto"/>
            </w:tcBorders>
            <w:shd w:val="clear" w:color="000000" w:fill="FFFFFF"/>
            <w:vAlign w:val="center"/>
          </w:tcPr>
          <w:p w:rsidR="00C544A0" w:rsidRPr="00783DB2" w:rsidRDefault="00C544A0" w:rsidP="00252DF0">
            <w:pPr>
              <w:suppressAutoHyphens w:val="0"/>
              <w:rPr>
                <w:color w:val="000000"/>
                <w:sz w:val="18"/>
                <w:szCs w:val="18"/>
                <w:lang w:eastAsia="ru-RU"/>
              </w:rPr>
            </w:pPr>
            <w:r w:rsidRPr="00783DB2">
              <w:rPr>
                <w:color w:val="000000"/>
                <w:sz w:val="18"/>
                <w:szCs w:val="18"/>
                <w:lang w:eastAsia="ru-RU"/>
              </w:rPr>
              <w:t>тепловой режим</w:t>
            </w:r>
          </w:p>
        </w:tc>
        <w:tc>
          <w:tcPr>
            <w:tcW w:w="8014" w:type="dxa"/>
            <w:gridSpan w:val="8"/>
            <w:tcBorders>
              <w:top w:val="single" w:sz="8" w:space="0" w:color="auto"/>
              <w:left w:val="nil"/>
              <w:bottom w:val="single" w:sz="8" w:space="0" w:color="auto"/>
              <w:right w:val="single" w:sz="8" w:space="0" w:color="auto"/>
            </w:tcBorders>
            <w:shd w:val="clear" w:color="000000" w:fill="FFFFFF"/>
            <w:noWrap/>
            <w:vAlign w:val="bottom"/>
          </w:tcPr>
          <w:p w:rsidR="00C544A0" w:rsidRPr="00783DB2" w:rsidRDefault="00C544A0" w:rsidP="00252DF0">
            <w:pPr>
              <w:suppressAutoHyphens w:val="0"/>
              <w:jc w:val="center"/>
              <w:rPr>
                <w:color w:val="000000"/>
                <w:sz w:val="18"/>
                <w:szCs w:val="18"/>
                <w:lang w:eastAsia="ru-RU"/>
              </w:rPr>
            </w:pPr>
            <w:r w:rsidRPr="00783DB2">
              <w:rPr>
                <w:color w:val="000000"/>
                <w:sz w:val="18"/>
                <w:szCs w:val="18"/>
                <w:lang w:eastAsia="ru-RU"/>
              </w:rPr>
              <w:t> </w:t>
            </w:r>
          </w:p>
        </w:tc>
      </w:tr>
      <w:tr w:rsidR="00C544A0" w:rsidRPr="00783DB2" w:rsidTr="00252DF0">
        <w:trPr>
          <w:trHeight w:val="387"/>
        </w:trPr>
        <w:tc>
          <w:tcPr>
            <w:tcW w:w="2603" w:type="dxa"/>
            <w:gridSpan w:val="3"/>
            <w:tcBorders>
              <w:top w:val="single" w:sz="8" w:space="0" w:color="auto"/>
              <w:left w:val="single" w:sz="8" w:space="0" w:color="auto"/>
              <w:bottom w:val="single" w:sz="8" w:space="0" w:color="auto"/>
              <w:right w:val="single" w:sz="8" w:space="0" w:color="auto"/>
            </w:tcBorders>
            <w:shd w:val="clear" w:color="000000" w:fill="FFFFFF"/>
            <w:vAlign w:val="center"/>
          </w:tcPr>
          <w:p w:rsidR="00C544A0" w:rsidRPr="00783DB2" w:rsidRDefault="00C544A0" w:rsidP="00252DF0">
            <w:pPr>
              <w:suppressAutoHyphens w:val="0"/>
              <w:rPr>
                <w:color w:val="000000"/>
                <w:sz w:val="18"/>
                <w:szCs w:val="18"/>
                <w:lang w:eastAsia="ru-RU"/>
              </w:rPr>
            </w:pPr>
            <w:r w:rsidRPr="00783DB2">
              <w:rPr>
                <w:color w:val="000000"/>
                <w:sz w:val="18"/>
                <w:szCs w:val="18"/>
                <w:lang w:eastAsia="ru-RU"/>
              </w:rPr>
              <w:t>Примечания (негабарит и прочее)</w:t>
            </w:r>
          </w:p>
        </w:tc>
        <w:tc>
          <w:tcPr>
            <w:tcW w:w="8014" w:type="dxa"/>
            <w:gridSpan w:val="8"/>
            <w:tcBorders>
              <w:top w:val="single" w:sz="8" w:space="0" w:color="auto"/>
              <w:left w:val="nil"/>
              <w:bottom w:val="single" w:sz="8" w:space="0" w:color="auto"/>
              <w:right w:val="single" w:sz="8" w:space="0" w:color="auto"/>
            </w:tcBorders>
            <w:shd w:val="clear" w:color="000000" w:fill="FFFFFF"/>
            <w:noWrap/>
            <w:vAlign w:val="bottom"/>
          </w:tcPr>
          <w:p w:rsidR="00C544A0" w:rsidRPr="00783DB2" w:rsidRDefault="00C544A0" w:rsidP="00252DF0">
            <w:pPr>
              <w:suppressAutoHyphens w:val="0"/>
              <w:jc w:val="center"/>
              <w:rPr>
                <w:color w:val="000000"/>
                <w:sz w:val="18"/>
                <w:szCs w:val="18"/>
                <w:lang w:eastAsia="ru-RU"/>
              </w:rPr>
            </w:pPr>
            <w:r w:rsidRPr="00783DB2">
              <w:rPr>
                <w:color w:val="000000"/>
                <w:sz w:val="18"/>
                <w:szCs w:val="18"/>
                <w:lang w:eastAsia="ru-RU"/>
              </w:rPr>
              <w:t> </w:t>
            </w:r>
          </w:p>
        </w:tc>
      </w:tr>
      <w:tr w:rsidR="00C544A0" w:rsidRPr="00783DB2" w:rsidTr="00252DF0">
        <w:trPr>
          <w:trHeight w:val="380"/>
        </w:trPr>
        <w:tc>
          <w:tcPr>
            <w:tcW w:w="2603" w:type="dxa"/>
            <w:gridSpan w:val="3"/>
            <w:tcBorders>
              <w:top w:val="single" w:sz="8" w:space="0" w:color="auto"/>
              <w:left w:val="single" w:sz="8" w:space="0" w:color="auto"/>
              <w:bottom w:val="single" w:sz="8" w:space="0" w:color="auto"/>
              <w:right w:val="single" w:sz="8" w:space="0" w:color="auto"/>
            </w:tcBorders>
            <w:shd w:val="clear" w:color="000000" w:fill="FFFFFF"/>
            <w:vAlign w:val="center"/>
          </w:tcPr>
          <w:p w:rsidR="00C544A0" w:rsidRPr="00783DB2" w:rsidRDefault="00C544A0" w:rsidP="00252DF0">
            <w:pPr>
              <w:suppressAutoHyphens w:val="0"/>
              <w:rPr>
                <w:color w:val="000000"/>
                <w:sz w:val="18"/>
                <w:szCs w:val="18"/>
                <w:lang w:eastAsia="ru-RU"/>
              </w:rPr>
            </w:pPr>
            <w:r w:rsidRPr="00783DB2">
              <w:rPr>
                <w:color w:val="000000"/>
                <w:sz w:val="18"/>
                <w:szCs w:val="18"/>
                <w:lang w:eastAsia="ru-RU"/>
              </w:rPr>
              <w:t>Дата готовности груза</w:t>
            </w:r>
          </w:p>
        </w:tc>
        <w:tc>
          <w:tcPr>
            <w:tcW w:w="8014" w:type="dxa"/>
            <w:gridSpan w:val="8"/>
            <w:tcBorders>
              <w:top w:val="single" w:sz="8" w:space="0" w:color="auto"/>
              <w:left w:val="nil"/>
              <w:bottom w:val="single" w:sz="8" w:space="0" w:color="auto"/>
              <w:right w:val="single" w:sz="8" w:space="0" w:color="auto"/>
            </w:tcBorders>
            <w:shd w:val="clear" w:color="000000" w:fill="FFFFFF"/>
            <w:noWrap/>
            <w:vAlign w:val="bottom"/>
          </w:tcPr>
          <w:p w:rsidR="00C544A0" w:rsidRPr="00783DB2" w:rsidRDefault="00C544A0" w:rsidP="00252DF0">
            <w:pPr>
              <w:suppressAutoHyphens w:val="0"/>
              <w:jc w:val="center"/>
              <w:rPr>
                <w:color w:val="000000"/>
                <w:sz w:val="18"/>
                <w:szCs w:val="18"/>
                <w:lang w:eastAsia="ru-RU"/>
              </w:rPr>
            </w:pPr>
            <w:r w:rsidRPr="00783DB2">
              <w:rPr>
                <w:color w:val="000000"/>
                <w:sz w:val="18"/>
                <w:szCs w:val="18"/>
                <w:lang w:eastAsia="ru-RU"/>
              </w:rPr>
              <w:t> </w:t>
            </w:r>
          </w:p>
        </w:tc>
      </w:tr>
      <w:tr w:rsidR="00C544A0" w:rsidRPr="00783DB2" w:rsidTr="00252DF0">
        <w:trPr>
          <w:trHeight w:val="114"/>
        </w:trPr>
        <w:tc>
          <w:tcPr>
            <w:tcW w:w="3555" w:type="dxa"/>
            <w:gridSpan w:val="4"/>
            <w:tcBorders>
              <w:top w:val="nil"/>
              <w:left w:val="nil"/>
              <w:bottom w:val="nil"/>
              <w:right w:val="nil"/>
            </w:tcBorders>
            <w:shd w:val="clear" w:color="000000" w:fill="FFFFFF"/>
            <w:noWrap/>
            <w:vAlign w:val="bottom"/>
          </w:tcPr>
          <w:p w:rsidR="00C544A0" w:rsidRPr="00783DB2" w:rsidRDefault="00C544A0" w:rsidP="00252DF0">
            <w:pPr>
              <w:suppressAutoHyphens w:val="0"/>
              <w:rPr>
                <w:b/>
                <w:bCs/>
                <w:color w:val="000000"/>
                <w:sz w:val="16"/>
                <w:szCs w:val="16"/>
                <w:lang w:eastAsia="ru-RU"/>
              </w:rPr>
            </w:pPr>
            <w:r w:rsidRPr="00783DB2">
              <w:rPr>
                <w:b/>
                <w:bCs/>
                <w:color w:val="000000"/>
                <w:sz w:val="16"/>
                <w:szCs w:val="16"/>
                <w:lang w:eastAsia="ru-RU"/>
              </w:rPr>
              <w:t>Примечания</w:t>
            </w:r>
          </w:p>
        </w:tc>
        <w:tc>
          <w:tcPr>
            <w:tcW w:w="952" w:type="dxa"/>
            <w:tcBorders>
              <w:top w:val="nil"/>
              <w:left w:val="nil"/>
              <w:bottom w:val="nil"/>
              <w:right w:val="nil"/>
            </w:tcBorders>
            <w:shd w:val="clear" w:color="000000" w:fill="FFFFFF"/>
            <w:noWrap/>
            <w:vAlign w:val="bottom"/>
          </w:tcPr>
          <w:p w:rsidR="00C544A0" w:rsidRPr="00783DB2" w:rsidRDefault="00C544A0" w:rsidP="00252DF0">
            <w:pPr>
              <w:suppressAutoHyphens w:val="0"/>
              <w:rPr>
                <w:color w:val="000000"/>
                <w:sz w:val="16"/>
                <w:szCs w:val="16"/>
                <w:lang w:eastAsia="ru-RU"/>
              </w:rPr>
            </w:pPr>
            <w:r w:rsidRPr="00783DB2">
              <w:rPr>
                <w:color w:val="000000"/>
                <w:sz w:val="16"/>
                <w:szCs w:val="16"/>
                <w:lang w:eastAsia="ru-RU"/>
              </w:rPr>
              <w:t> </w:t>
            </w:r>
          </w:p>
        </w:tc>
        <w:tc>
          <w:tcPr>
            <w:tcW w:w="952" w:type="dxa"/>
            <w:tcBorders>
              <w:top w:val="nil"/>
              <w:left w:val="nil"/>
              <w:bottom w:val="nil"/>
              <w:right w:val="nil"/>
            </w:tcBorders>
            <w:shd w:val="clear" w:color="000000" w:fill="FFFFFF"/>
            <w:noWrap/>
            <w:vAlign w:val="bottom"/>
          </w:tcPr>
          <w:p w:rsidR="00C544A0" w:rsidRPr="00783DB2" w:rsidRDefault="00C544A0" w:rsidP="00252DF0">
            <w:pPr>
              <w:suppressAutoHyphens w:val="0"/>
              <w:rPr>
                <w:color w:val="000000"/>
                <w:sz w:val="16"/>
                <w:szCs w:val="16"/>
                <w:lang w:eastAsia="ru-RU"/>
              </w:rPr>
            </w:pPr>
            <w:r w:rsidRPr="00783DB2">
              <w:rPr>
                <w:color w:val="000000"/>
                <w:sz w:val="16"/>
                <w:szCs w:val="16"/>
                <w:lang w:eastAsia="ru-RU"/>
              </w:rPr>
              <w:t> </w:t>
            </w:r>
          </w:p>
        </w:tc>
        <w:tc>
          <w:tcPr>
            <w:tcW w:w="921" w:type="dxa"/>
            <w:tcBorders>
              <w:top w:val="nil"/>
              <w:left w:val="nil"/>
              <w:bottom w:val="nil"/>
              <w:right w:val="nil"/>
            </w:tcBorders>
            <w:shd w:val="clear" w:color="000000" w:fill="FFFFFF"/>
            <w:noWrap/>
            <w:vAlign w:val="bottom"/>
          </w:tcPr>
          <w:p w:rsidR="00C544A0" w:rsidRPr="00783DB2" w:rsidRDefault="00C544A0" w:rsidP="00252DF0">
            <w:pPr>
              <w:suppressAutoHyphens w:val="0"/>
              <w:rPr>
                <w:color w:val="000000"/>
                <w:sz w:val="16"/>
                <w:szCs w:val="16"/>
                <w:lang w:eastAsia="ru-RU"/>
              </w:rPr>
            </w:pPr>
            <w:r w:rsidRPr="00783DB2">
              <w:rPr>
                <w:color w:val="000000"/>
                <w:sz w:val="16"/>
                <w:szCs w:val="16"/>
                <w:lang w:eastAsia="ru-RU"/>
              </w:rPr>
              <w:t> </w:t>
            </w:r>
          </w:p>
        </w:tc>
        <w:tc>
          <w:tcPr>
            <w:tcW w:w="1075" w:type="dxa"/>
            <w:tcBorders>
              <w:top w:val="nil"/>
              <w:left w:val="nil"/>
              <w:bottom w:val="nil"/>
              <w:right w:val="nil"/>
            </w:tcBorders>
            <w:shd w:val="clear" w:color="000000" w:fill="FFFFFF"/>
            <w:noWrap/>
            <w:vAlign w:val="bottom"/>
          </w:tcPr>
          <w:p w:rsidR="00C544A0" w:rsidRPr="00783DB2" w:rsidRDefault="00C544A0" w:rsidP="00252DF0">
            <w:pPr>
              <w:suppressAutoHyphens w:val="0"/>
              <w:rPr>
                <w:color w:val="000000"/>
                <w:sz w:val="16"/>
                <w:szCs w:val="16"/>
                <w:lang w:eastAsia="ru-RU"/>
              </w:rPr>
            </w:pPr>
            <w:r w:rsidRPr="00783DB2">
              <w:rPr>
                <w:color w:val="000000"/>
                <w:sz w:val="16"/>
                <w:szCs w:val="16"/>
                <w:lang w:eastAsia="ru-RU"/>
              </w:rPr>
              <w:t> </w:t>
            </w:r>
          </w:p>
        </w:tc>
        <w:tc>
          <w:tcPr>
            <w:tcW w:w="1190" w:type="dxa"/>
            <w:tcBorders>
              <w:top w:val="nil"/>
              <w:left w:val="nil"/>
              <w:bottom w:val="nil"/>
              <w:right w:val="nil"/>
            </w:tcBorders>
            <w:shd w:val="clear" w:color="000000" w:fill="FFFFFF"/>
            <w:noWrap/>
            <w:vAlign w:val="bottom"/>
          </w:tcPr>
          <w:p w:rsidR="00C544A0" w:rsidRPr="00783DB2" w:rsidRDefault="00C544A0" w:rsidP="00252DF0">
            <w:pPr>
              <w:suppressAutoHyphens w:val="0"/>
              <w:rPr>
                <w:color w:val="000000"/>
                <w:sz w:val="16"/>
                <w:szCs w:val="16"/>
                <w:lang w:eastAsia="ru-RU"/>
              </w:rPr>
            </w:pPr>
            <w:r w:rsidRPr="00783DB2">
              <w:rPr>
                <w:color w:val="000000"/>
                <w:sz w:val="16"/>
                <w:szCs w:val="16"/>
                <w:lang w:eastAsia="ru-RU"/>
              </w:rPr>
              <w:t> </w:t>
            </w:r>
          </w:p>
        </w:tc>
        <w:tc>
          <w:tcPr>
            <w:tcW w:w="891" w:type="dxa"/>
            <w:tcBorders>
              <w:top w:val="nil"/>
              <w:left w:val="nil"/>
              <w:bottom w:val="nil"/>
              <w:right w:val="nil"/>
            </w:tcBorders>
            <w:shd w:val="clear" w:color="000000" w:fill="FFFFFF"/>
            <w:noWrap/>
            <w:vAlign w:val="bottom"/>
          </w:tcPr>
          <w:p w:rsidR="00C544A0" w:rsidRPr="00783DB2" w:rsidRDefault="00C544A0" w:rsidP="00252DF0">
            <w:pPr>
              <w:suppressAutoHyphens w:val="0"/>
              <w:rPr>
                <w:color w:val="000000"/>
                <w:sz w:val="16"/>
                <w:szCs w:val="16"/>
                <w:lang w:eastAsia="ru-RU"/>
              </w:rPr>
            </w:pPr>
            <w:r w:rsidRPr="00783DB2">
              <w:rPr>
                <w:color w:val="000000"/>
                <w:sz w:val="16"/>
                <w:szCs w:val="16"/>
                <w:lang w:eastAsia="ru-RU"/>
              </w:rPr>
              <w:t> </w:t>
            </w:r>
          </w:p>
        </w:tc>
        <w:tc>
          <w:tcPr>
            <w:tcW w:w="1081" w:type="dxa"/>
            <w:tcBorders>
              <w:top w:val="nil"/>
              <w:left w:val="nil"/>
              <w:bottom w:val="nil"/>
              <w:right w:val="nil"/>
            </w:tcBorders>
            <w:shd w:val="clear" w:color="000000" w:fill="FFFFFF"/>
            <w:noWrap/>
            <w:vAlign w:val="bottom"/>
          </w:tcPr>
          <w:p w:rsidR="00C544A0" w:rsidRPr="00783DB2" w:rsidRDefault="00C544A0" w:rsidP="00252DF0">
            <w:pPr>
              <w:suppressAutoHyphens w:val="0"/>
              <w:rPr>
                <w:color w:val="000000"/>
                <w:sz w:val="16"/>
                <w:szCs w:val="16"/>
                <w:lang w:eastAsia="ru-RU"/>
              </w:rPr>
            </w:pPr>
            <w:r w:rsidRPr="00783DB2">
              <w:rPr>
                <w:color w:val="000000"/>
                <w:sz w:val="16"/>
                <w:szCs w:val="16"/>
                <w:lang w:eastAsia="ru-RU"/>
              </w:rPr>
              <w:t> </w:t>
            </w:r>
          </w:p>
        </w:tc>
      </w:tr>
      <w:tr w:rsidR="00C544A0" w:rsidRPr="00783DB2" w:rsidTr="00252DF0">
        <w:trPr>
          <w:trHeight w:val="638"/>
        </w:trPr>
        <w:tc>
          <w:tcPr>
            <w:tcW w:w="10617" w:type="dxa"/>
            <w:gridSpan w:val="11"/>
            <w:tcBorders>
              <w:top w:val="nil"/>
              <w:left w:val="nil"/>
              <w:bottom w:val="nil"/>
              <w:right w:val="nil"/>
            </w:tcBorders>
            <w:shd w:val="clear" w:color="000000" w:fill="FFFFFF"/>
            <w:vAlign w:val="center"/>
          </w:tcPr>
          <w:p w:rsidR="00C544A0" w:rsidRPr="00783DB2" w:rsidRDefault="00C544A0" w:rsidP="00252DF0">
            <w:pPr>
              <w:suppressAutoHyphens w:val="0"/>
              <w:jc w:val="both"/>
              <w:rPr>
                <w:color w:val="000000"/>
                <w:sz w:val="16"/>
                <w:szCs w:val="16"/>
                <w:lang w:eastAsia="ru-RU"/>
              </w:rPr>
            </w:pPr>
            <w:r w:rsidRPr="00783DB2">
              <w:rPr>
                <w:color w:val="000000"/>
                <w:sz w:val="16"/>
                <w:szCs w:val="16"/>
                <w:lang w:eastAsia="ru-RU"/>
              </w:rPr>
              <w:t>● Клиент возмещает затраты Экспедитору в случае холостого пробега. Под холостым пробегом подразумевается выезд по поручению Клиента по указанному адресу с целью приёма груза и не сумевшего выполнить поручение в силу не выполнения Клиентом (грузоотправителем) обязательства по  Подготовке и предъявлению к перевозке маркированного груза в надлежащей таре и (или) упаковке;</w:t>
            </w:r>
          </w:p>
        </w:tc>
      </w:tr>
      <w:tr w:rsidR="00C544A0" w:rsidRPr="00783DB2" w:rsidTr="00252DF0">
        <w:trPr>
          <w:trHeight w:val="675"/>
        </w:trPr>
        <w:tc>
          <w:tcPr>
            <w:tcW w:w="10617" w:type="dxa"/>
            <w:gridSpan w:val="11"/>
            <w:tcBorders>
              <w:top w:val="nil"/>
              <w:left w:val="nil"/>
              <w:bottom w:val="nil"/>
              <w:right w:val="nil"/>
            </w:tcBorders>
            <w:shd w:val="clear" w:color="000000" w:fill="FFFFFF"/>
            <w:vAlign w:val="center"/>
          </w:tcPr>
          <w:p w:rsidR="00C544A0" w:rsidRPr="00783DB2" w:rsidRDefault="00C544A0" w:rsidP="00252DF0">
            <w:pPr>
              <w:suppressAutoHyphens w:val="0"/>
              <w:jc w:val="both"/>
              <w:rPr>
                <w:color w:val="000000"/>
                <w:sz w:val="16"/>
                <w:szCs w:val="16"/>
                <w:lang w:eastAsia="ru-RU"/>
              </w:rPr>
            </w:pPr>
            <w:r w:rsidRPr="00783DB2">
              <w:rPr>
                <w:color w:val="000000"/>
                <w:sz w:val="16"/>
                <w:szCs w:val="16"/>
                <w:lang w:eastAsia="ru-RU"/>
              </w:rPr>
              <w:t>● В случае отказа Клиента от Поручения Экспедитору, он должен в срок до 15 часов 00 минут дня предшествующему дню отправки груза, указанного Клиентом в Поручении Экспедитору, подать последнему заявление об отзыве Поручения Экспедитору. В случае не подачи Клиентом Экспедитору заявления об отзыве Поручения Экспедитору в срок до 15 часов 00 минут Клиент несёт ответственность по возмещению затрат, произведённых Экспедитором в связи с не подачей такого заявления, а также Клиент уплачивает штраф в размере десяти процентов от провозной платы по данному Поручению Экспедитору;</w:t>
            </w:r>
          </w:p>
        </w:tc>
      </w:tr>
      <w:tr w:rsidR="00C544A0" w:rsidRPr="00783DB2" w:rsidTr="00252DF0">
        <w:trPr>
          <w:trHeight w:val="214"/>
        </w:trPr>
        <w:tc>
          <w:tcPr>
            <w:tcW w:w="10617" w:type="dxa"/>
            <w:gridSpan w:val="11"/>
            <w:tcBorders>
              <w:top w:val="nil"/>
              <w:left w:val="nil"/>
              <w:bottom w:val="nil"/>
              <w:right w:val="nil"/>
            </w:tcBorders>
            <w:shd w:val="clear" w:color="000000" w:fill="FFFFFF"/>
            <w:vAlign w:val="center"/>
          </w:tcPr>
          <w:p w:rsidR="00C544A0" w:rsidRPr="00783DB2" w:rsidRDefault="00C544A0" w:rsidP="00252DF0">
            <w:pPr>
              <w:suppressAutoHyphens w:val="0"/>
              <w:jc w:val="both"/>
              <w:rPr>
                <w:color w:val="000000"/>
                <w:sz w:val="16"/>
                <w:szCs w:val="16"/>
                <w:lang w:eastAsia="ru-RU"/>
              </w:rPr>
            </w:pPr>
            <w:r w:rsidRPr="00783DB2">
              <w:rPr>
                <w:color w:val="000000"/>
                <w:sz w:val="16"/>
                <w:szCs w:val="16"/>
                <w:lang w:eastAsia="ru-RU"/>
              </w:rPr>
              <w:t>● При несоблюдении требований Экспедитора, предъявляемых к таре и (или) упаковке груза, Экспедитор не несет ответственности за повреждение и порчу груза во время транспортировки.</w:t>
            </w:r>
          </w:p>
        </w:tc>
      </w:tr>
      <w:tr w:rsidR="00C544A0" w:rsidRPr="00783DB2" w:rsidTr="00252DF0">
        <w:trPr>
          <w:trHeight w:val="286"/>
        </w:trPr>
        <w:tc>
          <w:tcPr>
            <w:tcW w:w="10617" w:type="dxa"/>
            <w:gridSpan w:val="11"/>
            <w:vMerge w:val="restart"/>
            <w:tcBorders>
              <w:top w:val="nil"/>
              <w:left w:val="nil"/>
              <w:bottom w:val="nil"/>
              <w:right w:val="nil"/>
            </w:tcBorders>
            <w:shd w:val="clear" w:color="000000" w:fill="FFFFFF"/>
            <w:vAlign w:val="center"/>
          </w:tcPr>
          <w:p w:rsidR="00C544A0" w:rsidRPr="00783DB2" w:rsidRDefault="00C544A0" w:rsidP="00252DF0">
            <w:pPr>
              <w:suppressAutoHyphens w:val="0"/>
              <w:rPr>
                <w:color w:val="000000"/>
                <w:sz w:val="16"/>
                <w:szCs w:val="16"/>
                <w:lang w:eastAsia="ru-RU"/>
              </w:rPr>
            </w:pPr>
            <w:r w:rsidRPr="00783DB2">
              <w:rPr>
                <w:color w:val="000000"/>
                <w:sz w:val="16"/>
                <w:szCs w:val="16"/>
                <w:lang w:eastAsia="ru-RU"/>
              </w:rPr>
              <w:t>● Груз принимается по количеству тарных мест без проверки по накладным и внутреннего пересчета содержимого каждого тарного места!</w:t>
            </w:r>
          </w:p>
        </w:tc>
      </w:tr>
      <w:tr w:rsidR="00C544A0" w:rsidRPr="00783DB2" w:rsidTr="00252DF0">
        <w:trPr>
          <w:trHeight w:val="184"/>
        </w:trPr>
        <w:tc>
          <w:tcPr>
            <w:tcW w:w="10617" w:type="dxa"/>
            <w:gridSpan w:val="11"/>
            <w:vMerge/>
            <w:tcBorders>
              <w:top w:val="nil"/>
              <w:left w:val="nil"/>
              <w:bottom w:val="nil"/>
              <w:right w:val="nil"/>
            </w:tcBorders>
            <w:vAlign w:val="center"/>
          </w:tcPr>
          <w:p w:rsidR="00C544A0" w:rsidRPr="00783DB2" w:rsidRDefault="00C544A0" w:rsidP="00252DF0">
            <w:pPr>
              <w:suppressAutoHyphens w:val="0"/>
              <w:rPr>
                <w:color w:val="000000"/>
                <w:sz w:val="16"/>
                <w:szCs w:val="16"/>
                <w:lang w:eastAsia="ru-RU"/>
              </w:rPr>
            </w:pPr>
          </w:p>
        </w:tc>
      </w:tr>
      <w:tr w:rsidR="00C544A0" w:rsidRPr="00783DB2" w:rsidTr="00252DF0">
        <w:trPr>
          <w:trHeight w:val="64"/>
        </w:trPr>
        <w:tc>
          <w:tcPr>
            <w:tcW w:w="9536" w:type="dxa"/>
            <w:gridSpan w:val="10"/>
            <w:tcBorders>
              <w:top w:val="nil"/>
              <w:left w:val="nil"/>
              <w:bottom w:val="nil"/>
              <w:right w:val="nil"/>
            </w:tcBorders>
            <w:shd w:val="clear" w:color="000000" w:fill="FFFFFF"/>
            <w:noWrap/>
            <w:vAlign w:val="bottom"/>
          </w:tcPr>
          <w:p w:rsidR="00C544A0" w:rsidRPr="00783DB2" w:rsidRDefault="00C544A0" w:rsidP="00252DF0">
            <w:pPr>
              <w:suppressAutoHyphens w:val="0"/>
              <w:rPr>
                <w:color w:val="000000"/>
                <w:sz w:val="16"/>
                <w:szCs w:val="16"/>
                <w:lang w:eastAsia="ru-RU"/>
              </w:rPr>
            </w:pPr>
            <w:r w:rsidRPr="00783DB2">
              <w:rPr>
                <w:color w:val="000000"/>
                <w:sz w:val="16"/>
                <w:szCs w:val="16"/>
                <w:lang w:eastAsia="ru-RU"/>
              </w:rPr>
              <w:t>● ВОДИТЕЛЬ-ЭКСПЕДИТОР НЕ ОССУЩЕСТВЛЯЕТ ПОГРУЗКУ/ВЫГРУЗКУ ГРУЗОВЫХ МЕСТ</w:t>
            </w:r>
          </w:p>
        </w:tc>
        <w:tc>
          <w:tcPr>
            <w:tcW w:w="1081" w:type="dxa"/>
            <w:tcBorders>
              <w:top w:val="nil"/>
              <w:left w:val="nil"/>
              <w:bottom w:val="nil"/>
              <w:right w:val="nil"/>
            </w:tcBorders>
            <w:shd w:val="clear" w:color="000000" w:fill="FFFFFF"/>
            <w:noWrap/>
            <w:vAlign w:val="bottom"/>
          </w:tcPr>
          <w:p w:rsidR="00C544A0" w:rsidRPr="00783DB2" w:rsidRDefault="00C544A0" w:rsidP="00252DF0">
            <w:pPr>
              <w:suppressAutoHyphens w:val="0"/>
              <w:rPr>
                <w:color w:val="000000"/>
                <w:sz w:val="16"/>
                <w:szCs w:val="16"/>
                <w:lang w:eastAsia="ru-RU"/>
              </w:rPr>
            </w:pPr>
            <w:r w:rsidRPr="00783DB2">
              <w:rPr>
                <w:color w:val="000000"/>
                <w:sz w:val="16"/>
                <w:szCs w:val="16"/>
                <w:lang w:eastAsia="ru-RU"/>
              </w:rPr>
              <w:t> </w:t>
            </w:r>
          </w:p>
        </w:tc>
      </w:tr>
      <w:tr w:rsidR="00C544A0" w:rsidRPr="00783DB2" w:rsidTr="00252DF0">
        <w:trPr>
          <w:trHeight w:val="286"/>
        </w:trPr>
        <w:tc>
          <w:tcPr>
            <w:tcW w:w="10617" w:type="dxa"/>
            <w:gridSpan w:val="11"/>
            <w:tcBorders>
              <w:top w:val="nil"/>
              <w:left w:val="nil"/>
              <w:bottom w:val="nil"/>
              <w:right w:val="nil"/>
            </w:tcBorders>
            <w:shd w:val="clear" w:color="000000" w:fill="FFFFFF"/>
            <w:vAlign w:val="center"/>
          </w:tcPr>
          <w:p w:rsidR="00C544A0" w:rsidRPr="00783DB2" w:rsidRDefault="00C544A0" w:rsidP="00252DF0">
            <w:pPr>
              <w:suppressAutoHyphens w:val="0"/>
              <w:rPr>
                <w:color w:val="000000"/>
                <w:sz w:val="16"/>
                <w:szCs w:val="16"/>
                <w:lang w:eastAsia="ru-RU"/>
              </w:rPr>
            </w:pPr>
            <w:r w:rsidRPr="00783DB2">
              <w:rPr>
                <w:color w:val="000000"/>
                <w:sz w:val="16"/>
                <w:szCs w:val="16"/>
                <w:lang w:eastAsia="ru-RU"/>
              </w:rPr>
              <w:t>● Клиент обязан предоставить следующие документы для провоза груза:</w:t>
            </w:r>
          </w:p>
        </w:tc>
      </w:tr>
      <w:tr w:rsidR="00C544A0" w:rsidRPr="00783DB2" w:rsidTr="00252DF0">
        <w:trPr>
          <w:trHeight w:val="169"/>
        </w:trPr>
        <w:tc>
          <w:tcPr>
            <w:tcW w:w="10617" w:type="dxa"/>
            <w:gridSpan w:val="11"/>
            <w:tcBorders>
              <w:top w:val="nil"/>
              <w:left w:val="nil"/>
              <w:bottom w:val="nil"/>
              <w:right w:val="nil"/>
            </w:tcBorders>
            <w:shd w:val="clear" w:color="000000" w:fill="FFFFFF"/>
            <w:vAlign w:val="center"/>
          </w:tcPr>
          <w:p w:rsidR="00C544A0" w:rsidRPr="00783DB2" w:rsidRDefault="00C544A0" w:rsidP="00252DF0">
            <w:pPr>
              <w:suppressAutoHyphens w:val="0"/>
              <w:rPr>
                <w:color w:val="000000"/>
                <w:sz w:val="16"/>
                <w:szCs w:val="16"/>
                <w:lang w:eastAsia="ru-RU"/>
              </w:rPr>
            </w:pPr>
            <w:r w:rsidRPr="00783DB2">
              <w:rPr>
                <w:b/>
                <w:bCs/>
                <w:color w:val="000000"/>
                <w:sz w:val="16"/>
                <w:szCs w:val="16"/>
                <w:lang w:eastAsia="ru-RU"/>
              </w:rPr>
              <w:t>-</w:t>
            </w:r>
            <w:r w:rsidRPr="00783DB2">
              <w:rPr>
                <w:color w:val="000000"/>
                <w:sz w:val="16"/>
                <w:szCs w:val="16"/>
                <w:lang w:eastAsia="ru-RU"/>
              </w:rPr>
              <w:t xml:space="preserve"> товарная накладная</w:t>
            </w:r>
          </w:p>
        </w:tc>
      </w:tr>
      <w:tr w:rsidR="00C544A0" w:rsidRPr="00783DB2" w:rsidTr="00252DF0">
        <w:trPr>
          <w:trHeight w:val="60"/>
        </w:trPr>
        <w:tc>
          <w:tcPr>
            <w:tcW w:w="10617" w:type="dxa"/>
            <w:gridSpan w:val="11"/>
            <w:tcBorders>
              <w:top w:val="nil"/>
              <w:left w:val="nil"/>
              <w:bottom w:val="nil"/>
              <w:right w:val="nil"/>
            </w:tcBorders>
            <w:shd w:val="clear" w:color="000000" w:fill="FFFFFF"/>
            <w:vAlign w:val="center"/>
          </w:tcPr>
          <w:p w:rsidR="00C544A0" w:rsidRPr="00783DB2" w:rsidRDefault="00C544A0" w:rsidP="00252DF0">
            <w:pPr>
              <w:suppressAutoHyphens w:val="0"/>
              <w:rPr>
                <w:color w:val="000000"/>
                <w:sz w:val="16"/>
                <w:szCs w:val="16"/>
                <w:lang w:eastAsia="ru-RU"/>
              </w:rPr>
            </w:pPr>
            <w:r w:rsidRPr="00783DB2">
              <w:rPr>
                <w:b/>
                <w:bCs/>
                <w:color w:val="000000"/>
                <w:sz w:val="16"/>
                <w:szCs w:val="16"/>
                <w:lang w:eastAsia="ru-RU"/>
              </w:rPr>
              <w:t>-</w:t>
            </w:r>
            <w:r w:rsidRPr="00783DB2">
              <w:rPr>
                <w:color w:val="000000"/>
                <w:sz w:val="16"/>
                <w:szCs w:val="16"/>
                <w:lang w:eastAsia="ru-RU"/>
              </w:rPr>
              <w:t xml:space="preserve"> счет-фактура</w:t>
            </w:r>
          </w:p>
        </w:tc>
      </w:tr>
      <w:tr w:rsidR="00C544A0" w:rsidRPr="00783DB2" w:rsidTr="00252DF0">
        <w:trPr>
          <w:trHeight w:val="286"/>
        </w:trPr>
        <w:tc>
          <w:tcPr>
            <w:tcW w:w="10617" w:type="dxa"/>
            <w:gridSpan w:val="11"/>
            <w:tcBorders>
              <w:top w:val="nil"/>
              <w:left w:val="nil"/>
              <w:bottom w:val="nil"/>
              <w:right w:val="nil"/>
            </w:tcBorders>
            <w:shd w:val="clear" w:color="000000" w:fill="FFFFFF"/>
            <w:vAlign w:val="center"/>
          </w:tcPr>
          <w:p w:rsidR="00C544A0" w:rsidRPr="00783DB2" w:rsidRDefault="00C544A0" w:rsidP="00252DF0">
            <w:pPr>
              <w:suppressAutoHyphens w:val="0"/>
              <w:rPr>
                <w:color w:val="000000"/>
                <w:sz w:val="16"/>
                <w:szCs w:val="16"/>
                <w:lang w:eastAsia="ru-RU"/>
              </w:rPr>
            </w:pPr>
            <w:r w:rsidRPr="00783DB2">
              <w:rPr>
                <w:b/>
                <w:bCs/>
                <w:color w:val="000000"/>
                <w:sz w:val="16"/>
                <w:szCs w:val="16"/>
                <w:lang w:eastAsia="ru-RU"/>
              </w:rPr>
              <w:t>-</w:t>
            </w:r>
            <w:r w:rsidRPr="00783DB2">
              <w:rPr>
                <w:color w:val="000000"/>
                <w:sz w:val="16"/>
                <w:szCs w:val="16"/>
                <w:lang w:eastAsia="ru-RU"/>
              </w:rPr>
              <w:t xml:space="preserve"> необходимые сертификаты</w:t>
            </w:r>
          </w:p>
        </w:tc>
      </w:tr>
      <w:tr w:rsidR="00C544A0" w:rsidRPr="00783DB2" w:rsidTr="00252DF0">
        <w:trPr>
          <w:trHeight w:val="216"/>
        </w:trPr>
        <w:tc>
          <w:tcPr>
            <w:tcW w:w="10617" w:type="dxa"/>
            <w:gridSpan w:val="11"/>
            <w:tcBorders>
              <w:top w:val="nil"/>
              <w:left w:val="nil"/>
              <w:bottom w:val="nil"/>
              <w:right w:val="nil"/>
            </w:tcBorders>
            <w:shd w:val="clear" w:color="000000" w:fill="FFFFFF"/>
            <w:vAlign w:val="center"/>
          </w:tcPr>
          <w:p w:rsidR="00C544A0" w:rsidRPr="00783DB2" w:rsidRDefault="00C544A0" w:rsidP="00252DF0">
            <w:pPr>
              <w:suppressAutoHyphens w:val="0"/>
              <w:rPr>
                <w:color w:val="000000"/>
                <w:sz w:val="16"/>
                <w:szCs w:val="16"/>
                <w:lang w:eastAsia="ru-RU"/>
              </w:rPr>
            </w:pPr>
            <w:r w:rsidRPr="00783DB2">
              <w:rPr>
                <w:color w:val="000000"/>
                <w:sz w:val="16"/>
                <w:szCs w:val="16"/>
                <w:lang w:eastAsia="ru-RU"/>
              </w:rPr>
              <w:t xml:space="preserve">всё выше указанное в настоящем Поручении мне разъяснено и понятно; </w:t>
            </w:r>
          </w:p>
        </w:tc>
      </w:tr>
      <w:tr w:rsidR="00C544A0" w:rsidRPr="00783DB2" w:rsidTr="00252DF0">
        <w:trPr>
          <w:trHeight w:val="138"/>
        </w:trPr>
        <w:tc>
          <w:tcPr>
            <w:tcW w:w="10617" w:type="dxa"/>
            <w:gridSpan w:val="11"/>
            <w:tcBorders>
              <w:top w:val="nil"/>
              <w:left w:val="nil"/>
              <w:bottom w:val="nil"/>
              <w:right w:val="nil"/>
            </w:tcBorders>
            <w:shd w:val="clear" w:color="000000" w:fill="FFFFFF"/>
            <w:vAlign w:val="center"/>
          </w:tcPr>
          <w:p w:rsidR="00C544A0" w:rsidRPr="00783DB2" w:rsidRDefault="00C544A0" w:rsidP="00252DF0">
            <w:pPr>
              <w:suppressAutoHyphens w:val="0"/>
              <w:rPr>
                <w:color w:val="000000"/>
                <w:sz w:val="16"/>
                <w:szCs w:val="16"/>
                <w:lang w:eastAsia="ru-RU"/>
              </w:rPr>
            </w:pPr>
            <w:r w:rsidRPr="00783DB2">
              <w:rPr>
                <w:color w:val="000000"/>
                <w:sz w:val="16"/>
                <w:szCs w:val="16"/>
                <w:lang w:eastAsia="ru-RU"/>
              </w:rPr>
              <w:t>за достоверность сведений указанных в Поручении несет ответственность заполнивший Поручение.</w:t>
            </w:r>
          </w:p>
        </w:tc>
      </w:tr>
      <w:tr w:rsidR="00C544A0" w:rsidRPr="00783DB2" w:rsidTr="00252DF0">
        <w:trPr>
          <w:trHeight w:val="286"/>
        </w:trPr>
        <w:tc>
          <w:tcPr>
            <w:tcW w:w="10617" w:type="dxa"/>
            <w:gridSpan w:val="11"/>
            <w:tcBorders>
              <w:top w:val="nil"/>
              <w:left w:val="nil"/>
              <w:bottom w:val="nil"/>
              <w:right w:val="nil"/>
            </w:tcBorders>
            <w:shd w:val="clear" w:color="000000" w:fill="FFFFFF"/>
            <w:noWrap/>
            <w:vAlign w:val="bottom"/>
          </w:tcPr>
          <w:p w:rsidR="00C544A0" w:rsidRPr="00783DB2" w:rsidRDefault="00C544A0" w:rsidP="00252DF0">
            <w:pPr>
              <w:suppressAutoHyphens w:val="0"/>
              <w:rPr>
                <w:color w:val="000000"/>
                <w:sz w:val="16"/>
                <w:szCs w:val="16"/>
                <w:lang w:eastAsia="ru-RU"/>
              </w:rPr>
            </w:pPr>
            <w:r w:rsidRPr="00783DB2">
              <w:rPr>
                <w:color w:val="000000"/>
                <w:sz w:val="16"/>
                <w:szCs w:val="16"/>
                <w:lang w:eastAsia="ru-RU"/>
              </w:rPr>
              <w:t>Поручение заполнил _________________/ __________________________/_________________________</w:t>
            </w:r>
          </w:p>
        </w:tc>
      </w:tr>
      <w:tr w:rsidR="00C544A0" w:rsidRPr="00783DB2" w:rsidTr="00252DF0">
        <w:trPr>
          <w:trHeight w:val="214"/>
        </w:trPr>
        <w:tc>
          <w:tcPr>
            <w:tcW w:w="961" w:type="dxa"/>
            <w:tcBorders>
              <w:top w:val="nil"/>
              <w:left w:val="nil"/>
              <w:bottom w:val="nil"/>
              <w:right w:val="nil"/>
            </w:tcBorders>
            <w:shd w:val="clear" w:color="000000" w:fill="FFFFFF"/>
            <w:noWrap/>
          </w:tcPr>
          <w:p w:rsidR="00C544A0" w:rsidRPr="00783DB2" w:rsidRDefault="00C544A0" w:rsidP="00252DF0">
            <w:pPr>
              <w:suppressAutoHyphens w:val="0"/>
              <w:jc w:val="center"/>
              <w:rPr>
                <w:color w:val="000000"/>
                <w:sz w:val="16"/>
                <w:szCs w:val="16"/>
                <w:lang w:eastAsia="ru-RU"/>
              </w:rPr>
            </w:pPr>
            <w:r w:rsidRPr="00783DB2">
              <w:rPr>
                <w:color w:val="000000"/>
                <w:sz w:val="16"/>
                <w:szCs w:val="16"/>
                <w:lang w:eastAsia="ru-RU"/>
              </w:rPr>
              <w:t> </w:t>
            </w:r>
          </w:p>
        </w:tc>
        <w:tc>
          <w:tcPr>
            <w:tcW w:w="861" w:type="dxa"/>
            <w:tcBorders>
              <w:top w:val="nil"/>
              <w:left w:val="nil"/>
              <w:bottom w:val="nil"/>
              <w:right w:val="nil"/>
            </w:tcBorders>
            <w:shd w:val="clear" w:color="000000" w:fill="FFFFFF"/>
            <w:noWrap/>
          </w:tcPr>
          <w:p w:rsidR="00C544A0" w:rsidRPr="00783DB2" w:rsidRDefault="00C544A0" w:rsidP="00252DF0">
            <w:pPr>
              <w:suppressAutoHyphens w:val="0"/>
              <w:jc w:val="center"/>
              <w:rPr>
                <w:color w:val="000000"/>
                <w:sz w:val="16"/>
                <w:szCs w:val="16"/>
                <w:lang w:eastAsia="ru-RU"/>
              </w:rPr>
            </w:pPr>
            <w:r w:rsidRPr="00783DB2">
              <w:rPr>
                <w:color w:val="000000"/>
                <w:sz w:val="16"/>
                <w:szCs w:val="16"/>
                <w:lang w:eastAsia="ru-RU"/>
              </w:rPr>
              <w:t> </w:t>
            </w:r>
          </w:p>
        </w:tc>
        <w:tc>
          <w:tcPr>
            <w:tcW w:w="1733" w:type="dxa"/>
            <w:gridSpan w:val="2"/>
            <w:tcBorders>
              <w:top w:val="nil"/>
              <w:left w:val="nil"/>
              <w:bottom w:val="nil"/>
              <w:right w:val="nil"/>
            </w:tcBorders>
            <w:shd w:val="clear" w:color="000000" w:fill="FFFFFF"/>
            <w:noWrap/>
          </w:tcPr>
          <w:p w:rsidR="00C544A0" w:rsidRPr="00783DB2" w:rsidRDefault="00C544A0" w:rsidP="00252DF0">
            <w:pPr>
              <w:suppressAutoHyphens w:val="0"/>
              <w:rPr>
                <w:color w:val="000000"/>
                <w:sz w:val="16"/>
                <w:szCs w:val="16"/>
                <w:lang w:eastAsia="ru-RU"/>
              </w:rPr>
            </w:pPr>
            <w:r>
              <w:rPr>
                <w:color w:val="000000"/>
                <w:sz w:val="16"/>
                <w:szCs w:val="16"/>
                <w:lang w:eastAsia="ru-RU"/>
              </w:rPr>
              <w:t>Должность</w:t>
            </w:r>
          </w:p>
        </w:tc>
        <w:tc>
          <w:tcPr>
            <w:tcW w:w="952" w:type="dxa"/>
            <w:tcBorders>
              <w:top w:val="nil"/>
              <w:left w:val="nil"/>
              <w:bottom w:val="nil"/>
              <w:right w:val="nil"/>
            </w:tcBorders>
            <w:shd w:val="clear" w:color="000000" w:fill="FFFFFF"/>
            <w:noWrap/>
          </w:tcPr>
          <w:p w:rsidR="00C544A0" w:rsidRPr="00783DB2" w:rsidRDefault="00C544A0" w:rsidP="00252DF0">
            <w:pPr>
              <w:suppressAutoHyphens w:val="0"/>
              <w:jc w:val="center"/>
              <w:rPr>
                <w:color w:val="000000"/>
                <w:sz w:val="16"/>
                <w:szCs w:val="16"/>
                <w:lang w:eastAsia="ru-RU"/>
              </w:rPr>
            </w:pPr>
            <w:r>
              <w:rPr>
                <w:color w:val="000000"/>
                <w:sz w:val="16"/>
                <w:szCs w:val="16"/>
                <w:lang w:eastAsia="ru-RU"/>
              </w:rPr>
              <w:t>ФИО</w:t>
            </w:r>
            <w:r w:rsidRPr="00783DB2">
              <w:rPr>
                <w:color w:val="000000"/>
                <w:sz w:val="16"/>
                <w:szCs w:val="16"/>
                <w:lang w:eastAsia="ru-RU"/>
              </w:rPr>
              <w:t> </w:t>
            </w:r>
          </w:p>
        </w:tc>
        <w:tc>
          <w:tcPr>
            <w:tcW w:w="952" w:type="dxa"/>
            <w:tcBorders>
              <w:top w:val="nil"/>
              <w:left w:val="nil"/>
              <w:bottom w:val="nil"/>
              <w:right w:val="nil"/>
            </w:tcBorders>
            <w:shd w:val="clear" w:color="000000" w:fill="FFFFFF"/>
            <w:noWrap/>
          </w:tcPr>
          <w:p w:rsidR="00C544A0" w:rsidRPr="00783DB2" w:rsidRDefault="00C544A0" w:rsidP="00252DF0">
            <w:pPr>
              <w:suppressAutoHyphens w:val="0"/>
              <w:jc w:val="center"/>
              <w:rPr>
                <w:color w:val="000000"/>
                <w:sz w:val="16"/>
                <w:szCs w:val="16"/>
                <w:lang w:eastAsia="ru-RU"/>
              </w:rPr>
            </w:pPr>
          </w:p>
        </w:tc>
        <w:tc>
          <w:tcPr>
            <w:tcW w:w="921" w:type="dxa"/>
            <w:tcBorders>
              <w:top w:val="nil"/>
              <w:left w:val="nil"/>
              <w:bottom w:val="nil"/>
              <w:right w:val="nil"/>
            </w:tcBorders>
            <w:shd w:val="clear" w:color="000000" w:fill="FFFFFF"/>
            <w:noWrap/>
          </w:tcPr>
          <w:p w:rsidR="00C544A0" w:rsidRPr="00783DB2" w:rsidRDefault="00C544A0" w:rsidP="00252DF0">
            <w:pPr>
              <w:suppressAutoHyphens w:val="0"/>
              <w:jc w:val="center"/>
              <w:rPr>
                <w:color w:val="000000"/>
                <w:sz w:val="16"/>
                <w:szCs w:val="16"/>
                <w:lang w:eastAsia="ru-RU"/>
              </w:rPr>
            </w:pPr>
            <w:r>
              <w:rPr>
                <w:color w:val="000000"/>
                <w:sz w:val="16"/>
                <w:szCs w:val="16"/>
                <w:lang w:eastAsia="ru-RU"/>
              </w:rPr>
              <w:t>Подпись</w:t>
            </w:r>
            <w:r w:rsidRPr="00783DB2">
              <w:rPr>
                <w:color w:val="000000"/>
                <w:sz w:val="16"/>
                <w:szCs w:val="16"/>
                <w:lang w:eastAsia="ru-RU"/>
              </w:rPr>
              <w:t> </w:t>
            </w:r>
          </w:p>
        </w:tc>
        <w:tc>
          <w:tcPr>
            <w:tcW w:w="1075" w:type="dxa"/>
            <w:tcBorders>
              <w:top w:val="nil"/>
              <w:left w:val="nil"/>
              <w:bottom w:val="nil"/>
              <w:right w:val="nil"/>
            </w:tcBorders>
            <w:shd w:val="clear" w:color="000000" w:fill="FFFFFF"/>
            <w:noWrap/>
          </w:tcPr>
          <w:p w:rsidR="00C544A0" w:rsidRPr="00783DB2" w:rsidRDefault="00C544A0" w:rsidP="00252DF0">
            <w:pPr>
              <w:suppressAutoHyphens w:val="0"/>
              <w:jc w:val="center"/>
              <w:rPr>
                <w:color w:val="000000"/>
                <w:sz w:val="16"/>
                <w:szCs w:val="16"/>
                <w:lang w:eastAsia="ru-RU"/>
              </w:rPr>
            </w:pPr>
            <w:r w:rsidRPr="00783DB2">
              <w:rPr>
                <w:color w:val="000000"/>
                <w:sz w:val="16"/>
                <w:szCs w:val="16"/>
                <w:lang w:eastAsia="ru-RU"/>
              </w:rPr>
              <w:t> </w:t>
            </w:r>
          </w:p>
        </w:tc>
        <w:tc>
          <w:tcPr>
            <w:tcW w:w="1190" w:type="dxa"/>
            <w:tcBorders>
              <w:top w:val="nil"/>
              <w:left w:val="nil"/>
              <w:bottom w:val="nil"/>
              <w:right w:val="nil"/>
            </w:tcBorders>
            <w:shd w:val="clear" w:color="000000" w:fill="FFFFFF"/>
            <w:noWrap/>
          </w:tcPr>
          <w:p w:rsidR="00C544A0" w:rsidRPr="00783DB2" w:rsidRDefault="00C544A0" w:rsidP="00252DF0">
            <w:pPr>
              <w:suppressAutoHyphens w:val="0"/>
              <w:jc w:val="center"/>
              <w:rPr>
                <w:color w:val="000000"/>
                <w:sz w:val="16"/>
                <w:szCs w:val="16"/>
                <w:lang w:eastAsia="ru-RU"/>
              </w:rPr>
            </w:pPr>
          </w:p>
        </w:tc>
        <w:tc>
          <w:tcPr>
            <w:tcW w:w="891" w:type="dxa"/>
            <w:tcBorders>
              <w:top w:val="nil"/>
              <w:left w:val="nil"/>
              <w:bottom w:val="nil"/>
              <w:right w:val="nil"/>
            </w:tcBorders>
            <w:shd w:val="clear" w:color="000000" w:fill="FFFFFF"/>
            <w:noWrap/>
          </w:tcPr>
          <w:p w:rsidR="00C544A0" w:rsidRPr="00783DB2" w:rsidRDefault="00C544A0" w:rsidP="00252DF0">
            <w:pPr>
              <w:suppressAutoHyphens w:val="0"/>
              <w:jc w:val="center"/>
              <w:rPr>
                <w:color w:val="000000"/>
                <w:sz w:val="16"/>
                <w:szCs w:val="16"/>
                <w:lang w:eastAsia="ru-RU"/>
              </w:rPr>
            </w:pPr>
            <w:r w:rsidRPr="00783DB2">
              <w:rPr>
                <w:color w:val="000000"/>
                <w:sz w:val="16"/>
                <w:szCs w:val="16"/>
                <w:lang w:eastAsia="ru-RU"/>
              </w:rPr>
              <w:t> </w:t>
            </w:r>
            <w:r>
              <w:rPr>
                <w:color w:val="000000"/>
                <w:sz w:val="16"/>
                <w:szCs w:val="16"/>
                <w:lang w:eastAsia="ru-RU"/>
              </w:rPr>
              <w:t>МП</w:t>
            </w:r>
          </w:p>
        </w:tc>
        <w:tc>
          <w:tcPr>
            <w:tcW w:w="1081" w:type="dxa"/>
            <w:tcBorders>
              <w:top w:val="nil"/>
              <w:left w:val="nil"/>
              <w:bottom w:val="nil"/>
              <w:right w:val="nil"/>
            </w:tcBorders>
            <w:shd w:val="clear" w:color="000000" w:fill="FFFFFF"/>
            <w:noWrap/>
          </w:tcPr>
          <w:p w:rsidR="00C544A0" w:rsidRPr="00783DB2" w:rsidRDefault="00C544A0" w:rsidP="00252DF0">
            <w:pPr>
              <w:suppressAutoHyphens w:val="0"/>
              <w:jc w:val="center"/>
              <w:rPr>
                <w:color w:val="000000"/>
                <w:sz w:val="16"/>
                <w:szCs w:val="16"/>
                <w:lang w:eastAsia="ru-RU"/>
              </w:rPr>
            </w:pPr>
            <w:r w:rsidRPr="00783DB2">
              <w:rPr>
                <w:color w:val="000000"/>
                <w:sz w:val="16"/>
                <w:szCs w:val="16"/>
                <w:lang w:eastAsia="ru-RU"/>
              </w:rPr>
              <w:t> </w:t>
            </w:r>
          </w:p>
        </w:tc>
      </w:tr>
      <w:tr w:rsidR="00C544A0" w:rsidRPr="00783DB2" w:rsidTr="00252DF0">
        <w:trPr>
          <w:trHeight w:val="286"/>
        </w:trPr>
        <w:tc>
          <w:tcPr>
            <w:tcW w:w="961" w:type="dxa"/>
            <w:tcBorders>
              <w:top w:val="nil"/>
              <w:left w:val="nil"/>
              <w:bottom w:val="nil"/>
              <w:right w:val="nil"/>
            </w:tcBorders>
            <w:shd w:val="clear" w:color="000000" w:fill="FFFFFF"/>
            <w:noWrap/>
            <w:vAlign w:val="bottom"/>
          </w:tcPr>
          <w:p w:rsidR="00C544A0" w:rsidRPr="00783DB2" w:rsidRDefault="00C544A0" w:rsidP="00252DF0">
            <w:pPr>
              <w:suppressAutoHyphens w:val="0"/>
              <w:rPr>
                <w:color w:val="000000"/>
                <w:sz w:val="16"/>
                <w:szCs w:val="16"/>
                <w:lang w:eastAsia="ru-RU"/>
              </w:rPr>
            </w:pPr>
            <w:r w:rsidRPr="00783DB2">
              <w:rPr>
                <w:color w:val="000000"/>
                <w:sz w:val="16"/>
                <w:szCs w:val="16"/>
                <w:lang w:eastAsia="ru-RU"/>
              </w:rPr>
              <w:t> </w:t>
            </w:r>
          </w:p>
        </w:tc>
        <w:tc>
          <w:tcPr>
            <w:tcW w:w="861" w:type="dxa"/>
            <w:tcBorders>
              <w:top w:val="nil"/>
              <w:left w:val="nil"/>
              <w:bottom w:val="nil"/>
              <w:right w:val="nil"/>
            </w:tcBorders>
            <w:shd w:val="clear" w:color="000000" w:fill="FFFFFF"/>
            <w:noWrap/>
            <w:vAlign w:val="bottom"/>
          </w:tcPr>
          <w:p w:rsidR="00C544A0" w:rsidRPr="00783DB2" w:rsidRDefault="00C544A0" w:rsidP="00252DF0">
            <w:pPr>
              <w:suppressAutoHyphens w:val="0"/>
              <w:rPr>
                <w:color w:val="000000"/>
                <w:sz w:val="16"/>
                <w:szCs w:val="16"/>
                <w:lang w:eastAsia="ru-RU"/>
              </w:rPr>
            </w:pPr>
            <w:r w:rsidRPr="00783DB2">
              <w:rPr>
                <w:color w:val="000000"/>
                <w:sz w:val="16"/>
                <w:szCs w:val="16"/>
                <w:lang w:eastAsia="ru-RU"/>
              </w:rPr>
              <w:t> </w:t>
            </w:r>
          </w:p>
        </w:tc>
        <w:tc>
          <w:tcPr>
            <w:tcW w:w="781" w:type="dxa"/>
            <w:tcBorders>
              <w:top w:val="nil"/>
              <w:left w:val="nil"/>
              <w:bottom w:val="nil"/>
              <w:right w:val="nil"/>
            </w:tcBorders>
            <w:shd w:val="clear" w:color="000000" w:fill="FFFFFF"/>
            <w:noWrap/>
            <w:vAlign w:val="bottom"/>
          </w:tcPr>
          <w:p w:rsidR="00C544A0" w:rsidRPr="00783DB2" w:rsidRDefault="00C544A0" w:rsidP="00252DF0">
            <w:pPr>
              <w:suppressAutoHyphens w:val="0"/>
              <w:rPr>
                <w:color w:val="000000"/>
                <w:sz w:val="16"/>
                <w:szCs w:val="16"/>
                <w:lang w:eastAsia="ru-RU"/>
              </w:rPr>
            </w:pPr>
            <w:r w:rsidRPr="00783DB2">
              <w:rPr>
                <w:color w:val="000000"/>
                <w:sz w:val="16"/>
                <w:szCs w:val="16"/>
                <w:lang w:eastAsia="ru-RU"/>
              </w:rPr>
              <w:t> </w:t>
            </w:r>
          </w:p>
        </w:tc>
        <w:tc>
          <w:tcPr>
            <w:tcW w:w="952" w:type="dxa"/>
            <w:tcBorders>
              <w:top w:val="nil"/>
              <w:left w:val="nil"/>
              <w:bottom w:val="nil"/>
              <w:right w:val="nil"/>
            </w:tcBorders>
            <w:shd w:val="clear" w:color="000000" w:fill="FFFFFF"/>
            <w:noWrap/>
            <w:vAlign w:val="bottom"/>
          </w:tcPr>
          <w:p w:rsidR="00C544A0" w:rsidRPr="00783DB2" w:rsidRDefault="00C544A0" w:rsidP="00252DF0">
            <w:pPr>
              <w:suppressAutoHyphens w:val="0"/>
              <w:rPr>
                <w:color w:val="000000"/>
                <w:sz w:val="16"/>
                <w:szCs w:val="16"/>
                <w:lang w:eastAsia="ru-RU"/>
              </w:rPr>
            </w:pPr>
            <w:r w:rsidRPr="00783DB2">
              <w:rPr>
                <w:color w:val="000000"/>
                <w:sz w:val="16"/>
                <w:szCs w:val="16"/>
                <w:lang w:eastAsia="ru-RU"/>
              </w:rPr>
              <w:t> </w:t>
            </w:r>
          </w:p>
        </w:tc>
        <w:tc>
          <w:tcPr>
            <w:tcW w:w="952" w:type="dxa"/>
            <w:tcBorders>
              <w:top w:val="nil"/>
              <w:left w:val="nil"/>
              <w:bottom w:val="nil"/>
              <w:right w:val="nil"/>
            </w:tcBorders>
            <w:shd w:val="clear" w:color="000000" w:fill="FFFFFF"/>
            <w:noWrap/>
            <w:vAlign w:val="bottom"/>
          </w:tcPr>
          <w:p w:rsidR="00C544A0" w:rsidRPr="00783DB2" w:rsidRDefault="00C544A0" w:rsidP="00252DF0">
            <w:pPr>
              <w:suppressAutoHyphens w:val="0"/>
              <w:rPr>
                <w:color w:val="000000"/>
                <w:sz w:val="16"/>
                <w:szCs w:val="16"/>
                <w:lang w:eastAsia="ru-RU"/>
              </w:rPr>
            </w:pPr>
            <w:r w:rsidRPr="00783DB2">
              <w:rPr>
                <w:color w:val="000000"/>
                <w:sz w:val="16"/>
                <w:szCs w:val="16"/>
                <w:lang w:eastAsia="ru-RU"/>
              </w:rPr>
              <w:t> </w:t>
            </w:r>
          </w:p>
        </w:tc>
        <w:tc>
          <w:tcPr>
            <w:tcW w:w="952" w:type="dxa"/>
            <w:tcBorders>
              <w:top w:val="nil"/>
              <w:left w:val="nil"/>
              <w:bottom w:val="nil"/>
              <w:right w:val="nil"/>
            </w:tcBorders>
            <w:shd w:val="clear" w:color="000000" w:fill="FFFFFF"/>
            <w:noWrap/>
            <w:vAlign w:val="bottom"/>
          </w:tcPr>
          <w:p w:rsidR="00C544A0" w:rsidRPr="00783DB2" w:rsidRDefault="00C544A0" w:rsidP="00252DF0">
            <w:pPr>
              <w:suppressAutoHyphens w:val="0"/>
              <w:rPr>
                <w:color w:val="000000"/>
                <w:sz w:val="16"/>
                <w:szCs w:val="16"/>
                <w:lang w:eastAsia="ru-RU"/>
              </w:rPr>
            </w:pPr>
          </w:p>
        </w:tc>
        <w:tc>
          <w:tcPr>
            <w:tcW w:w="921" w:type="dxa"/>
            <w:tcBorders>
              <w:top w:val="nil"/>
              <w:left w:val="nil"/>
              <w:bottom w:val="nil"/>
              <w:right w:val="nil"/>
            </w:tcBorders>
            <w:shd w:val="clear" w:color="000000" w:fill="FFFFFF"/>
            <w:noWrap/>
            <w:vAlign w:val="bottom"/>
          </w:tcPr>
          <w:p w:rsidR="00C544A0" w:rsidRPr="00783DB2" w:rsidRDefault="00C544A0" w:rsidP="00252DF0">
            <w:pPr>
              <w:suppressAutoHyphens w:val="0"/>
              <w:rPr>
                <w:color w:val="000000"/>
                <w:sz w:val="16"/>
                <w:szCs w:val="16"/>
                <w:lang w:eastAsia="ru-RU"/>
              </w:rPr>
            </w:pPr>
            <w:r w:rsidRPr="00783DB2">
              <w:rPr>
                <w:color w:val="000000"/>
                <w:sz w:val="16"/>
                <w:szCs w:val="16"/>
                <w:lang w:eastAsia="ru-RU"/>
              </w:rPr>
              <w:t> </w:t>
            </w:r>
          </w:p>
        </w:tc>
        <w:tc>
          <w:tcPr>
            <w:tcW w:w="1075" w:type="dxa"/>
            <w:tcBorders>
              <w:top w:val="nil"/>
              <w:left w:val="nil"/>
              <w:bottom w:val="nil"/>
              <w:right w:val="nil"/>
            </w:tcBorders>
            <w:shd w:val="clear" w:color="000000" w:fill="FFFFFF"/>
            <w:noWrap/>
            <w:vAlign w:val="bottom"/>
          </w:tcPr>
          <w:p w:rsidR="00C544A0" w:rsidRDefault="00C544A0" w:rsidP="00252DF0">
            <w:pPr>
              <w:suppressAutoHyphens w:val="0"/>
              <w:rPr>
                <w:color w:val="000000"/>
                <w:sz w:val="16"/>
                <w:szCs w:val="16"/>
                <w:lang w:eastAsia="ru-RU"/>
              </w:rPr>
            </w:pPr>
            <w:r w:rsidRPr="00783DB2">
              <w:rPr>
                <w:color w:val="000000"/>
                <w:sz w:val="16"/>
                <w:szCs w:val="16"/>
                <w:lang w:eastAsia="ru-RU"/>
              </w:rPr>
              <w:t> </w:t>
            </w:r>
          </w:p>
          <w:p w:rsidR="005E2993" w:rsidRDefault="005E2993" w:rsidP="00252DF0">
            <w:pPr>
              <w:suppressAutoHyphens w:val="0"/>
              <w:rPr>
                <w:color w:val="000000"/>
                <w:sz w:val="16"/>
                <w:szCs w:val="16"/>
                <w:lang w:eastAsia="ru-RU"/>
              </w:rPr>
            </w:pPr>
          </w:p>
          <w:p w:rsidR="005E2993" w:rsidRDefault="005E2993" w:rsidP="00252DF0">
            <w:pPr>
              <w:suppressAutoHyphens w:val="0"/>
              <w:rPr>
                <w:color w:val="000000"/>
                <w:sz w:val="16"/>
                <w:szCs w:val="16"/>
                <w:lang w:eastAsia="ru-RU"/>
              </w:rPr>
            </w:pPr>
          </w:p>
          <w:p w:rsidR="005E2993" w:rsidRDefault="005E2993" w:rsidP="00252DF0">
            <w:pPr>
              <w:suppressAutoHyphens w:val="0"/>
              <w:rPr>
                <w:color w:val="000000"/>
                <w:sz w:val="16"/>
                <w:szCs w:val="16"/>
                <w:lang w:eastAsia="ru-RU"/>
              </w:rPr>
            </w:pPr>
          </w:p>
          <w:p w:rsidR="005E2993" w:rsidRDefault="005E2993" w:rsidP="00252DF0">
            <w:pPr>
              <w:suppressAutoHyphens w:val="0"/>
              <w:rPr>
                <w:color w:val="000000"/>
                <w:sz w:val="16"/>
                <w:szCs w:val="16"/>
                <w:lang w:eastAsia="ru-RU"/>
              </w:rPr>
            </w:pPr>
          </w:p>
          <w:p w:rsidR="005E2993" w:rsidRPr="00783DB2" w:rsidRDefault="005E2993" w:rsidP="00252DF0">
            <w:pPr>
              <w:suppressAutoHyphens w:val="0"/>
              <w:rPr>
                <w:color w:val="000000"/>
                <w:sz w:val="16"/>
                <w:szCs w:val="16"/>
                <w:lang w:eastAsia="ru-RU"/>
              </w:rPr>
            </w:pPr>
          </w:p>
        </w:tc>
        <w:tc>
          <w:tcPr>
            <w:tcW w:w="1190" w:type="dxa"/>
            <w:tcBorders>
              <w:top w:val="nil"/>
              <w:left w:val="nil"/>
              <w:bottom w:val="nil"/>
              <w:right w:val="nil"/>
            </w:tcBorders>
            <w:shd w:val="clear" w:color="000000" w:fill="FFFFFF"/>
            <w:noWrap/>
            <w:vAlign w:val="bottom"/>
          </w:tcPr>
          <w:p w:rsidR="00C544A0" w:rsidRPr="00783DB2" w:rsidRDefault="00C544A0" w:rsidP="00252DF0">
            <w:pPr>
              <w:suppressAutoHyphens w:val="0"/>
              <w:rPr>
                <w:color w:val="000000"/>
                <w:sz w:val="16"/>
                <w:szCs w:val="16"/>
                <w:lang w:eastAsia="ru-RU"/>
              </w:rPr>
            </w:pPr>
            <w:r w:rsidRPr="00783DB2">
              <w:rPr>
                <w:color w:val="000000"/>
                <w:sz w:val="16"/>
                <w:szCs w:val="16"/>
                <w:lang w:eastAsia="ru-RU"/>
              </w:rPr>
              <w:lastRenderedPageBreak/>
              <w:t> </w:t>
            </w:r>
          </w:p>
        </w:tc>
        <w:tc>
          <w:tcPr>
            <w:tcW w:w="891" w:type="dxa"/>
            <w:tcBorders>
              <w:top w:val="nil"/>
              <w:left w:val="nil"/>
              <w:bottom w:val="nil"/>
              <w:right w:val="nil"/>
            </w:tcBorders>
            <w:shd w:val="clear" w:color="000000" w:fill="FFFFFF"/>
            <w:noWrap/>
            <w:vAlign w:val="bottom"/>
          </w:tcPr>
          <w:p w:rsidR="00C544A0" w:rsidRPr="00783DB2" w:rsidRDefault="00C544A0" w:rsidP="00252DF0">
            <w:pPr>
              <w:suppressAutoHyphens w:val="0"/>
              <w:rPr>
                <w:color w:val="000000"/>
                <w:sz w:val="16"/>
                <w:szCs w:val="16"/>
                <w:lang w:eastAsia="ru-RU"/>
              </w:rPr>
            </w:pPr>
          </w:p>
        </w:tc>
        <w:tc>
          <w:tcPr>
            <w:tcW w:w="1081" w:type="dxa"/>
            <w:tcBorders>
              <w:top w:val="nil"/>
              <w:left w:val="nil"/>
              <w:bottom w:val="nil"/>
              <w:right w:val="nil"/>
            </w:tcBorders>
            <w:shd w:val="clear" w:color="000000" w:fill="FFFFFF"/>
            <w:noWrap/>
            <w:vAlign w:val="bottom"/>
          </w:tcPr>
          <w:p w:rsidR="00C544A0" w:rsidRPr="00783DB2" w:rsidRDefault="00C544A0" w:rsidP="00252DF0">
            <w:pPr>
              <w:suppressAutoHyphens w:val="0"/>
              <w:rPr>
                <w:color w:val="000000"/>
                <w:sz w:val="16"/>
                <w:szCs w:val="16"/>
                <w:lang w:eastAsia="ru-RU"/>
              </w:rPr>
            </w:pPr>
            <w:r w:rsidRPr="00783DB2">
              <w:rPr>
                <w:color w:val="000000"/>
                <w:sz w:val="16"/>
                <w:szCs w:val="16"/>
                <w:lang w:eastAsia="ru-RU"/>
              </w:rPr>
              <w:t> </w:t>
            </w:r>
          </w:p>
        </w:tc>
      </w:tr>
    </w:tbl>
    <w:p w:rsidR="00C544A0" w:rsidRPr="002B7ECA" w:rsidRDefault="00C544A0" w:rsidP="00C544A0">
      <w:pPr>
        <w:tabs>
          <w:tab w:val="left" w:pos="3885"/>
        </w:tabs>
        <w:jc w:val="right"/>
        <w:outlineLvl w:val="0"/>
        <w:rPr>
          <w:b/>
        </w:rPr>
      </w:pPr>
      <w:r w:rsidRPr="00C16432">
        <w:rPr>
          <w:b/>
        </w:rPr>
        <w:lastRenderedPageBreak/>
        <w:t>Приложение № 3 к договору ТЭО  № _____</w:t>
      </w:r>
      <w:r w:rsidR="00F87F3A">
        <w:rPr>
          <w:b/>
        </w:rPr>
        <w:t xml:space="preserve"> от «____» _____________ 20</w:t>
      </w:r>
      <w:r w:rsidR="005E2993">
        <w:rPr>
          <w:b/>
        </w:rPr>
        <w:t>21</w:t>
      </w:r>
      <w:r w:rsidRPr="00C16432">
        <w:rPr>
          <w:b/>
        </w:rPr>
        <w:t xml:space="preserve"> г.</w:t>
      </w:r>
    </w:p>
    <w:p w:rsidR="00C544A0" w:rsidRPr="002B7ECA" w:rsidRDefault="00C544A0" w:rsidP="00C544A0">
      <w:pPr>
        <w:pStyle w:val="a9"/>
        <w:jc w:val="center"/>
        <w:outlineLvl w:val="0"/>
        <w:rPr>
          <w:rFonts w:ascii="Times New Roman" w:hAnsi="Times New Roman" w:cs="Times New Roman"/>
          <w:b/>
          <w:sz w:val="22"/>
          <w:szCs w:val="22"/>
        </w:rPr>
      </w:pPr>
      <w:r w:rsidRPr="002B7ECA">
        <w:rPr>
          <w:rFonts w:ascii="Times New Roman" w:hAnsi="Times New Roman" w:cs="Times New Roman"/>
          <w:b/>
          <w:sz w:val="22"/>
          <w:szCs w:val="22"/>
        </w:rPr>
        <w:t>Типовые требования к транспортной таре</w:t>
      </w:r>
    </w:p>
    <w:p w:rsidR="00C544A0" w:rsidRPr="002B7ECA" w:rsidRDefault="00C544A0" w:rsidP="00C544A0">
      <w:pPr>
        <w:suppressAutoHyphens w:val="0"/>
        <w:jc w:val="center"/>
        <w:outlineLvl w:val="0"/>
        <w:rPr>
          <w:rFonts w:cs="Times New Roman"/>
          <w:b/>
          <w:bCs/>
          <w:sz w:val="22"/>
          <w:szCs w:val="22"/>
        </w:rPr>
      </w:pPr>
      <w:r w:rsidRPr="002B7ECA">
        <w:rPr>
          <w:rFonts w:cs="Times New Roman"/>
          <w:b/>
          <w:bCs/>
          <w:sz w:val="22"/>
          <w:szCs w:val="22"/>
        </w:rPr>
        <w:t>Общие положения.</w:t>
      </w:r>
    </w:p>
    <w:p w:rsidR="00C544A0" w:rsidRPr="002B7ECA" w:rsidRDefault="00C544A0" w:rsidP="00C544A0">
      <w:pPr>
        <w:jc w:val="center"/>
        <w:rPr>
          <w:rFonts w:cs="Times New Roman"/>
          <w:b/>
          <w:bCs/>
          <w:sz w:val="22"/>
          <w:szCs w:val="22"/>
        </w:rPr>
      </w:pPr>
    </w:p>
    <w:p w:rsidR="00C544A0" w:rsidRPr="00C16432" w:rsidRDefault="00C544A0" w:rsidP="00C544A0">
      <w:pPr>
        <w:ind w:firstLine="709"/>
        <w:rPr>
          <w:b/>
          <w:bCs/>
          <w:sz w:val="16"/>
          <w:szCs w:val="16"/>
        </w:rPr>
      </w:pPr>
      <w:r w:rsidRPr="00C16432">
        <w:rPr>
          <w:b/>
          <w:bCs/>
          <w:sz w:val="16"/>
          <w:szCs w:val="16"/>
        </w:rPr>
        <w:t>Экспедитор вправе отказать в приеме и доставке отправления, если тара не соответствует рекомендациям или деформирована и (или) имеется доступ к содержимому.</w:t>
      </w:r>
    </w:p>
    <w:p w:rsidR="00C544A0" w:rsidRPr="00C16432" w:rsidRDefault="00C544A0" w:rsidP="00C544A0">
      <w:pPr>
        <w:pStyle w:val="af6"/>
        <w:ind w:firstLine="709"/>
        <w:rPr>
          <w:b/>
          <w:bCs/>
          <w:sz w:val="16"/>
          <w:szCs w:val="16"/>
        </w:rPr>
      </w:pPr>
    </w:p>
    <w:p w:rsidR="00C544A0" w:rsidRPr="00C16432" w:rsidRDefault="00C544A0" w:rsidP="00C544A0">
      <w:pPr>
        <w:pStyle w:val="af6"/>
        <w:ind w:left="0" w:firstLine="709"/>
        <w:rPr>
          <w:sz w:val="16"/>
          <w:szCs w:val="16"/>
        </w:rPr>
      </w:pPr>
      <w:r w:rsidRPr="00C16432">
        <w:rPr>
          <w:b/>
          <w:bCs/>
          <w:sz w:val="16"/>
          <w:szCs w:val="16"/>
        </w:rPr>
        <w:t>Упаковка</w:t>
      </w:r>
      <w:r w:rsidRPr="00C16432">
        <w:rPr>
          <w:sz w:val="16"/>
          <w:szCs w:val="16"/>
        </w:rPr>
        <w:t xml:space="preserve"> – средство или комплекс средств, обеспечивающих защиту отправления от повреждений и потерь.</w:t>
      </w:r>
    </w:p>
    <w:p w:rsidR="00C544A0" w:rsidRPr="00C16432" w:rsidRDefault="00C544A0" w:rsidP="00C544A0">
      <w:pPr>
        <w:ind w:firstLine="709"/>
        <w:rPr>
          <w:sz w:val="16"/>
          <w:szCs w:val="16"/>
        </w:rPr>
      </w:pPr>
      <w:r w:rsidRPr="00C16432">
        <w:rPr>
          <w:b/>
          <w:bCs/>
          <w:sz w:val="16"/>
          <w:szCs w:val="16"/>
        </w:rPr>
        <w:t>Тара</w:t>
      </w:r>
      <w:r w:rsidRPr="00C16432">
        <w:rPr>
          <w:sz w:val="16"/>
          <w:szCs w:val="16"/>
        </w:rPr>
        <w:t xml:space="preserve"> – основной элемент упаковки, представляющий собой изделие для размещения отправления.</w:t>
      </w:r>
    </w:p>
    <w:p w:rsidR="00C544A0" w:rsidRPr="00C16432" w:rsidRDefault="00C544A0" w:rsidP="00C544A0">
      <w:pPr>
        <w:pStyle w:val="a7"/>
        <w:tabs>
          <w:tab w:val="center" w:pos="4153"/>
        </w:tabs>
        <w:ind w:firstLine="709"/>
        <w:rPr>
          <w:b/>
          <w:bCs/>
          <w:sz w:val="16"/>
          <w:szCs w:val="16"/>
          <w:u w:val="single"/>
        </w:rPr>
      </w:pPr>
    </w:p>
    <w:p w:rsidR="00C544A0" w:rsidRPr="00C16432" w:rsidRDefault="00C544A0" w:rsidP="00C544A0">
      <w:pPr>
        <w:pStyle w:val="a7"/>
        <w:tabs>
          <w:tab w:val="center" w:pos="4153"/>
        </w:tabs>
        <w:ind w:firstLine="709"/>
        <w:outlineLvl w:val="0"/>
        <w:rPr>
          <w:b/>
          <w:bCs/>
          <w:sz w:val="16"/>
          <w:szCs w:val="16"/>
          <w:u w:val="single"/>
        </w:rPr>
      </w:pPr>
      <w:r w:rsidRPr="00C16432">
        <w:rPr>
          <w:b/>
          <w:bCs/>
          <w:sz w:val="16"/>
          <w:szCs w:val="16"/>
          <w:u w:val="single"/>
        </w:rPr>
        <w:t>Перечень типов транспортной тары, используемых Исполнителем:</w:t>
      </w:r>
    </w:p>
    <w:p w:rsidR="00C544A0" w:rsidRPr="00C16432" w:rsidRDefault="00C544A0" w:rsidP="00C544A0">
      <w:pPr>
        <w:tabs>
          <w:tab w:val="num" w:pos="360"/>
        </w:tabs>
        <w:ind w:left="360" w:firstLine="709"/>
        <w:rPr>
          <w:sz w:val="16"/>
          <w:szCs w:val="16"/>
        </w:rPr>
      </w:pPr>
      <w:r w:rsidRPr="00C16432">
        <w:rPr>
          <w:sz w:val="16"/>
          <w:szCs w:val="16"/>
        </w:rPr>
        <w:t>1. Коробки из коробочного картона.</w:t>
      </w:r>
    </w:p>
    <w:p w:rsidR="00C544A0" w:rsidRPr="00C16432" w:rsidRDefault="00C544A0" w:rsidP="00C544A0">
      <w:pPr>
        <w:tabs>
          <w:tab w:val="num" w:pos="360"/>
        </w:tabs>
        <w:ind w:left="360" w:firstLine="709"/>
        <w:rPr>
          <w:sz w:val="16"/>
          <w:szCs w:val="16"/>
        </w:rPr>
      </w:pPr>
      <w:r w:rsidRPr="00C16432">
        <w:rPr>
          <w:sz w:val="16"/>
          <w:szCs w:val="16"/>
        </w:rPr>
        <w:t>2. Коробки и ящики из гофрированного картона.</w:t>
      </w:r>
    </w:p>
    <w:p w:rsidR="00C544A0" w:rsidRPr="00C16432" w:rsidRDefault="00C544A0" w:rsidP="00C544A0">
      <w:pPr>
        <w:tabs>
          <w:tab w:val="num" w:pos="360"/>
        </w:tabs>
        <w:ind w:left="360" w:firstLine="709"/>
        <w:rPr>
          <w:sz w:val="16"/>
          <w:szCs w:val="16"/>
        </w:rPr>
      </w:pPr>
      <w:r w:rsidRPr="00C16432">
        <w:rPr>
          <w:sz w:val="16"/>
          <w:szCs w:val="16"/>
        </w:rPr>
        <w:t>3. Коробки и ящики из гофрированного картона с перегородками.</w:t>
      </w:r>
    </w:p>
    <w:p w:rsidR="00C544A0" w:rsidRPr="00C16432" w:rsidRDefault="00C544A0" w:rsidP="00C544A0">
      <w:pPr>
        <w:tabs>
          <w:tab w:val="num" w:pos="360"/>
        </w:tabs>
        <w:ind w:left="360" w:firstLine="709"/>
        <w:rPr>
          <w:sz w:val="16"/>
          <w:szCs w:val="16"/>
        </w:rPr>
      </w:pPr>
      <w:r w:rsidRPr="00C16432">
        <w:rPr>
          <w:sz w:val="16"/>
          <w:szCs w:val="16"/>
        </w:rPr>
        <w:t>4. Коробки и ящики из гофрированного картона с амортизационными прокладками.</w:t>
      </w:r>
    </w:p>
    <w:p w:rsidR="00C544A0" w:rsidRPr="00C16432" w:rsidRDefault="00C544A0" w:rsidP="00C544A0">
      <w:pPr>
        <w:tabs>
          <w:tab w:val="num" w:pos="360"/>
        </w:tabs>
        <w:ind w:left="360" w:firstLine="709"/>
        <w:rPr>
          <w:sz w:val="16"/>
          <w:szCs w:val="16"/>
        </w:rPr>
      </w:pPr>
      <w:r w:rsidRPr="00C16432">
        <w:rPr>
          <w:sz w:val="16"/>
          <w:szCs w:val="16"/>
        </w:rPr>
        <w:t>5. Коробки и ящики из гофрированного картона с амортизационными прокладками, укрепленные</w:t>
      </w:r>
    </w:p>
    <w:p w:rsidR="00C544A0" w:rsidRPr="00C16432" w:rsidRDefault="00C544A0" w:rsidP="00C544A0">
      <w:pPr>
        <w:tabs>
          <w:tab w:val="num" w:pos="360"/>
        </w:tabs>
        <w:ind w:left="360" w:firstLine="709"/>
        <w:rPr>
          <w:sz w:val="16"/>
          <w:szCs w:val="16"/>
        </w:rPr>
      </w:pPr>
      <w:r w:rsidRPr="00C16432">
        <w:rPr>
          <w:sz w:val="16"/>
          <w:szCs w:val="16"/>
        </w:rPr>
        <w:t>на деревянном поддоне.</w:t>
      </w:r>
    </w:p>
    <w:p w:rsidR="00C544A0" w:rsidRPr="00C16432" w:rsidRDefault="00C544A0" w:rsidP="00C544A0">
      <w:pPr>
        <w:tabs>
          <w:tab w:val="num" w:pos="360"/>
        </w:tabs>
        <w:ind w:left="360" w:firstLine="709"/>
        <w:rPr>
          <w:sz w:val="16"/>
          <w:szCs w:val="16"/>
        </w:rPr>
      </w:pPr>
      <w:r w:rsidRPr="00C16432">
        <w:rPr>
          <w:sz w:val="16"/>
          <w:szCs w:val="16"/>
        </w:rPr>
        <w:t>6. Фанерные ящики с деревянной обрешёткой.</w:t>
      </w:r>
    </w:p>
    <w:p w:rsidR="00C544A0" w:rsidRPr="00C16432" w:rsidRDefault="00C544A0" w:rsidP="00C544A0">
      <w:pPr>
        <w:tabs>
          <w:tab w:val="num" w:pos="360"/>
        </w:tabs>
        <w:ind w:left="360" w:firstLine="709"/>
        <w:rPr>
          <w:sz w:val="16"/>
          <w:szCs w:val="16"/>
        </w:rPr>
      </w:pPr>
      <w:r w:rsidRPr="00C16432">
        <w:rPr>
          <w:sz w:val="16"/>
          <w:szCs w:val="16"/>
        </w:rPr>
        <w:t>7. Деревянные ящики с деревянной обрешёткой.</w:t>
      </w:r>
    </w:p>
    <w:p w:rsidR="00C544A0" w:rsidRPr="00C16432" w:rsidRDefault="00C544A0" w:rsidP="00C544A0">
      <w:pPr>
        <w:tabs>
          <w:tab w:val="num" w:pos="360"/>
        </w:tabs>
        <w:ind w:left="360" w:firstLine="709"/>
        <w:rPr>
          <w:sz w:val="16"/>
          <w:szCs w:val="16"/>
        </w:rPr>
      </w:pPr>
      <w:r w:rsidRPr="00C16432">
        <w:rPr>
          <w:sz w:val="16"/>
          <w:szCs w:val="16"/>
        </w:rPr>
        <w:t>8. Фанерные ящики с деревянной обрешёткой с амортизационными прокладками.</w:t>
      </w:r>
    </w:p>
    <w:p w:rsidR="00C544A0" w:rsidRPr="00C16432" w:rsidRDefault="00C544A0" w:rsidP="00C544A0">
      <w:pPr>
        <w:tabs>
          <w:tab w:val="num" w:pos="360"/>
        </w:tabs>
        <w:ind w:left="360" w:firstLine="709"/>
        <w:rPr>
          <w:sz w:val="16"/>
          <w:szCs w:val="16"/>
        </w:rPr>
      </w:pPr>
      <w:r w:rsidRPr="00C16432">
        <w:rPr>
          <w:sz w:val="16"/>
          <w:szCs w:val="16"/>
        </w:rPr>
        <w:t>9. Деревянные ящики с деревянной обрешёткой с амортизационными прокладками.</w:t>
      </w:r>
    </w:p>
    <w:p w:rsidR="00C544A0" w:rsidRPr="00C16432" w:rsidRDefault="00C544A0" w:rsidP="00C544A0">
      <w:pPr>
        <w:tabs>
          <w:tab w:val="num" w:pos="360"/>
        </w:tabs>
        <w:ind w:left="360" w:firstLine="709"/>
        <w:rPr>
          <w:sz w:val="16"/>
          <w:szCs w:val="16"/>
        </w:rPr>
      </w:pPr>
      <w:r w:rsidRPr="00C16432">
        <w:rPr>
          <w:sz w:val="16"/>
          <w:szCs w:val="16"/>
        </w:rPr>
        <w:t>10. Пластиковые бочки и фляги в деревянной обрешетке.</w:t>
      </w:r>
    </w:p>
    <w:p w:rsidR="00C544A0" w:rsidRPr="00C16432" w:rsidRDefault="00C544A0" w:rsidP="00C544A0">
      <w:pPr>
        <w:tabs>
          <w:tab w:val="num" w:pos="360"/>
        </w:tabs>
        <w:ind w:left="360" w:firstLine="709"/>
        <w:rPr>
          <w:sz w:val="16"/>
          <w:szCs w:val="16"/>
        </w:rPr>
      </w:pPr>
      <w:r w:rsidRPr="00C16432">
        <w:rPr>
          <w:sz w:val="16"/>
          <w:szCs w:val="16"/>
        </w:rPr>
        <w:t>11. Металлические  герметичные бочки и фляги в деревянной обрешётке.</w:t>
      </w:r>
    </w:p>
    <w:p w:rsidR="00C544A0" w:rsidRPr="00C16432" w:rsidRDefault="00C544A0" w:rsidP="00C544A0">
      <w:pPr>
        <w:tabs>
          <w:tab w:val="num" w:pos="360"/>
        </w:tabs>
        <w:ind w:left="360" w:firstLine="709"/>
        <w:rPr>
          <w:sz w:val="16"/>
          <w:szCs w:val="16"/>
        </w:rPr>
      </w:pPr>
      <w:r w:rsidRPr="00C16432">
        <w:rPr>
          <w:sz w:val="16"/>
          <w:szCs w:val="16"/>
        </w:rPr>
        <w:t>12. Мешки (нетканый материал), мешки из полипропилена, мешки полиэтиленовые.</w:t>
      </w:r>
    </w:p>
    <w:p w:rsidR="00C544A0" w:rsidRPr="00C16432" w:rsidRDefault="00C544A0" w:rsidP="00C544A0">
      <w:pPr>
        <w:tabs>
          <w:tab w:val="num" w:pos="360"/>
        </w:tabs>
        <w:ind w:left="360" w:firstLine="709"/>
        <w:rPr>
          <w:sz w:val="16"/>
          <w:szCs w:val="16"/>
        </w:rPr>
      </w:pPr>
      <w:r w:rsidRPr="00C16432">
        <w:rPr>
          <w:sz w:val="16"/>
          <w:szCs w:val="16"/>
        </w:rPr>
        <w:t>13. Опломбированные мешки Экспедитора.</w:t>
      </w:r>
    </w:p>
    <w:p w:rsidR="00C544A0" w:rsidRPr="00C16432" w:rsidRDefault="00C544A0" w:rsidP="00C544A0">
      <w:pPr>
        <w:tabs>
          <w:tab w:val="num" w:pos="360"/>
        </w:tabs>
        <w:ind w:left="360" w:firstLine="709"/>
        <w:rPr>
          <w:sz w:val="16"/>
          <w:szCs w:val="16"/>
        </w:rPr>
      </w:pPr>
      <w:r w:rsidRPr="00C16432">
        <w:rPr>
          <w:sz w:val="16"/>
          <w:szCs w:val="16"/>
        </w:rPr>
        <w:t>14. Барабаны, катушки</w:t>
      </w:r>
    </w:p>
    <w:p w:rsidR="00C544A0" w:rsidRPr="00C16432" w:rsidRDefault="00C544A0" w:rsidP="00C544A0">
      <w:pPr>
        <w:ind w:firstLine="709"/>
        <w:rPr>
          <w:sz w:val="16"/>
          <w:szCs w:val="16"/>
        </w:rPr>
      </w:pPr>
    </w:p>
    <w:p w:rsidR="00C544A0" w:rsidRPr="00C16432" w:rsidRDefault="00C544A0" w:rsidP="00C544A0">
      <w:pPr>
        <w:pStyle w:val="31"/>
        <w:ind w:left="0" w:firstLine="709"/>
        <w:rPr>
          <w:i/>
          <w:iCs/>
        </w:rPr>
      </w:pPr>
      <w:r w:rsidRPr="00C16432">
        <w:t>Исполнитель вправе отмечать наличие на таре многослойного скотча, следов перескотчевывания, деформации, доступа к содержимому.</w:t>
      </w:r>
    </w:p>
    <w:p w:rsidR="00C544A0" w:rsidRPr="00C16432" w:rsidRDefault="00C544A0" w:rsidP="00C544A0">
      <w:pPr>
        <w:ind w:left="-360"/>
        <w:jc w:val="center"/>
        <w:outlineLvl w:val="0"/>
        <w:rPr>
          <w:b/>
          <w:bCs/>
        </w:rPr>
      </w:pPr>
      <w:r w:rsidRPr="00C16432">
        <w:rPr>
          <w:b/>
          <w:bCs/>
        </w:rPr>
        <w:t xml:space="preserve"> Рекомендации Экспедитора к типу транспортной тары</w:t>
      </w:r>
    </w:p>
    <w:p w:rsidR="00C544A0" w:rsidRPr="00C16432" w:rsidRDefault="00C544A0" w:rsidP="00C544A0">
      <w:pPr>
        <w:ind w:left="-360"/>
        <w:jc w:val="center"/>
        <w:rPr>
          <w:b/>
          <w:bCs/>
        </w:rPr>
      </w:pPr>
      <w:r w:rsidRPr="00C16432">
        <w:rPr>
          <w:b/>
          <w:bCs/>
        </w:rPr>
        <w:t>для различных видов отправлений.</w:t>
      </w:r>
    </w:p>
    <w:p w:rsidR="00C544A0" w:rsidRPr="00C16432" w:rsidRDefault="00C544A0" w:rsidP="00C544A0">
      <w:pPr>
        <w:ind w:left="-36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73"/>
        <w:gridCol w:w="9149"/>
      </w:tblGrid>
      <w:tr w:rsidR="00C544A0" w:rsidRPr="00C16432" w:rsidTr="00252DF0">
        <w:trPr>
          <w:trHeight w:val="775"/>
        </w:trPr>
        <w:tc>
          <w:tcPr>
            <w:tcW w:w="0" w:type="auto"/>
          </w:tcPr>
          <w:p w:rsidR="00C544A0" w:rsidRPr="00C16432" w:rsidRDefault="00C544A0" w:rsidP="00252DF0">
            <w:pPr>
              <w:pStyle w:val="2"/>
              <w:jc w:val="center"/>
              <w:rPr>
                <w:b w:val="0"/>
                <w:bCs w:val="0"/>
                <w:sz w:val="16"/>
                <w:szCs w:val="16"/>
              </w:rPr>
            </w:pPr>
            <w:r w:rsidRPr="00C16432">
              <w:rPr>
                <w:b w:val="0"/>
                <w:bCs w:val="0"/>
                <w:sz w:val="16"/>
                <w:szCs w:val="16"/>
              </w:rPr>
              <w:t>Тип требуемой тары</w:t>
            </w:r>
          </w:p>
        </w:tc>
        <w:tc>
          <w:tcPr>
            <w:tcW w:w="0" w:type="auto"/>
            <w:vAlign w:val="center"/>
          </w:tcPr>
          <w:p w:rsidR="00C544A0" w:rsidRPr="00C16432" w:rsidRDefault="00C544A0" w:rsidP="00252DF0">
            <w:pPr>
              <w:pStyle w:val="1"/>
              <w:numPr>
                <w:ilvl w:val="0"/>
                <w:numId w:val="5"/>
              </w:numPr>
              <w:tabs>
                <w:tab w:val="left" w:pos="567"/>
              </w:tabs>
              <w:suppressAutoHyphens w:val="0"/>
              <w:rPr>
                <w:b w:val="0"/>
                <w:bCs w:val="0"/>
                <w:sz w:val="16"/>
                <w:szCs w:val="16"/>
              </w:rPr>
            </w:pPr>
            <w:r w:rsidRPr="00C16432">
              <w:rPr>
                <w:b w:val="0"/>
                <w:bCs w:val="0"/>
                <w:sz w:val="16"/>
                <w:szCs w:val="16"/>
              </w:rPr>
              <w:t>Виды отправлений</w:t>
            </w:r>
          </w:p>
        </w:tc>
      </w:tr>
      <w:tr w:rsidR="00C544A0" w:rsidRPr="00C16432" w:rsidTr="00252DF0">
        <w:tc>
          <w:tcPr>
            <w:tcW w:w="0" w:type="auto"/>
          </w:tcPr>
          <w:p w:rsidR="00C544A0" w:rsidRPr="00C16432" w:rsidRDefault="00C544A0" w:rsidP="00252DF0">
            <w:pPr>
              <w:jc w:val="center"/>
              <w:rPr>
                <w:sz w:val="16"/>
                <w:szCs w:val="16"/>
              </w:rPr>
            </w:pPr>
            <w:r w:rsidRPr="00C16432">
              <w:rPr>
                <w:sz w:val="16"/>
                <w:szCs w:val="16"/>
              </w:rPr>
              <w:t>1-4, 6, 7, 9</w:t>
            </w:r>
          </w:p>
        </w:tc>
        <w:tc>
          <w:tcPr>
            <w:tcW w:w="0" w:type="auto"/>
          </w:tcPr>
          <w:p w:rsidR="00C544A0" w:rsidRPr="00C16432" w:rsidRDefault="00C544A0" w:rsidP="00252DF0">
            <w:pPr>
              <w:jc w:val="both"/>
              <w:rPr>
                <w:sz w:val="16"/>
                <w:szCs w:val="16"/>
              </w:rPr>
            </w:pPr>
            <w:r w:rsidRPr="00C16432">
              <w:rPr>
                <w:sz w:val="16"/>
                <w:szCs w:val="16"/>
              </w:rPr>
              <w:t>Швейные, трикотажные, кожевенные, меховые изделия, текстильные материалы.</w:t>
            </w:r>
          </w:p>
        </w:tc>
      </w:tr>
      <w:tr w:rsidR="00C544A0" w:rsidRPr="00C16432" w:rsidTr="00252DF0">
        <w:tc>
          <w:tcPr>
            <w:tcW w:w="0" w:type="auto"/>
          </w:tcPr>
          <w:p w:rsidR="00C544A0" w:rsidRPr="00C16432" w:rsidRDefault="00C544A0" w:rsidP="00252DF0">
            <w:pPr>
              <w:jc w:val="center"/>
              <w:rPr>
                <w:sz w:val="16"/>
                <w:szCs w:val="16"/>
              </w:rPr>
            </w:pPr>
            <w:r w:rsidRPr="00C16432">
              <w:rPr>
                <w:sz w:val="16"/>
                <w:szCs w:val="16"/>
              </w:rPr>
              <w:t>1-4, 9</w:t>
            </w:r>
          </w:p>
        </w:tc>
        <w:tc>
          <w:tcPr>
            <w:tcW w:w="0" w:type="auto"/>
          </w:tcPr>
          <w:p w:rsidR="00C544A0" w:rsidRPr="00C16432" w:rsidRDefault="00C544A0" w:rsidP="00252DF0">
            <w:pPr>
              <w:jc w:val="both"/>
              <w:rPr>
                <w:sz w:val="16"/>
                <w:szCs w:val="16"/>
              </w:rPr>
            </w:pPr>
            <w:r w:rsidRPr="00C16432">
              <w:rPr>
                <w:sz w:val="16"/>
                <w:szCs w:val="16"/>
              </w:rPr>
              <w:t>Магнитные носители, элементы питания, мелкая бытовая и оргтехника (утюги, фены, чайники, картриджи, телефоны, фотоаппараты и т.д.), сухая кондитерская и плодоовощная продукция, добавки, специи, сухие медикаменты (таблетки, бинты, вата, и т.д.) и медицинские изделия, обувь, семена, табачные изделия, мелкие запчасти, аксессуары, комплектующие, галантерея, игрушки, часы, сувениры, хозтовары, предметы гигиены, изделия из бумаги и картона. Металлическая и одноразовая посуда, спортивный и садовый инвентарь, электротехнические изделия, аксессуары и корм для животных, бытовые инструменты для ремонта, светильники, лампы, метизы. Изделия в прочной потребительской таре: отделочные материалы, канцтовары, бытовая и автохимия, парфюмерия и косметика, медикаменты, фототовары, краска, различные смазочные материалы.</w:t>
            </w:r>
          </w:p>
        </w:tc>
      </w:tr>
      <w:tr w:rsidR="00C544A0" w:rsidRPr="00C16432" w:rsidTr="00252DF0">
        <w:trPr>
          <w:cantSplit/>
          <w:trHeight w:val="650"/>
        </w:trPr>
        <w:tc>
          <w:tcPr>
            <w:tcW w:w="0" w:type="auto"/>
            <w:tcBorders>
              <w:bottom w:val="single" w:sz="4" w:space="0" w:color="auto"/>
            </w:tcBorders>
          </w:tcPr>
          <w:p w:rsidR="00C544A0" w:rsidRPr="00C16432" w:rsidRDefault="00C544A0" w:rsidP="00252DF0">
            <w:pPr>
              <w:jc w:val="center"/>
              <w:rPr>
                <w:sz w:val="16"/>
                <w:szCs w:val="16"/>
              </w:rPr>
            </w:pPr>
            <w:r w:rsidRPr="00C16432">
              <w:rPr>
                <w:sz w:val="16"/>
                <w:szCs w:val="16"/>
              </w:rPr>
              <w:t>2-4, 9</w:t>
            </w:r>
          </w:p>
          <w:p w:rsidR="00C544A0" w:rsidRPr="00C16432" w:rsidRDefault="00C544A0" w:rsidP="00252DF0">
            <w:pPr>
              <w:jc w:val="center"/>
              <w:rPr>
                <w:sz w:val="16"/>
                <w:szCs w:val="16"/>
              </w:rPr>
            </w:pPr>
          </w:p>
        </w:tc>
        <w:tc>
          <w:tcPr>
            <w:tcW w:w="0" w:type="auto"/>
            <w:tcBorders>
              <w:bottom w:val="single" w:sz="4" w:space="0" w:color="auto"/>
            </w:tcBorders>
          </w:tcPr>
          <w:p w:rsidR="00C544A0" w:rsidRPr="00C16432" w:rsidRDefault="00C544A0" w:rsidP="00252DF0">
            <w:pPr>
              <w:spacing w:line="228" w:lineRule="auto"/>
              <w:ind w:hanging="1"/>
              <w:jc w:val="both"/>
              <w:rPr>
                <w:sz w:val="16"/>
                <w:szCs w:val="16"/>
              </w:rPr>
            </w:pPr>
            <w:r w:rsidRPr="00C16432">
              <w:rPr>
                <w:sz w:val="16"/>
                <w:szCs w:val="16"/>
              </w:rPr>
              <w:t>Изделия в хрупкой потребительской таре: продукты питания, медикаменты, парфюмерно-косметические изделия. Напитки. Средняя и крупная бытовая и оргтехника. (</w:t>
            </w:r>
            <w:r w:rsidRPr="00C16432">
              <w:rPr>
                <w:bCs/>
                <w:sz w:val="16"/>
                <w:szCs w:val="16"/>
              </w:rPr>
              <w:t>Потребительская</w:t>
            </w:r>
            <w:r w:rsidRPr="00C16432">
              <w:rPr>
                <w:sz w:val="16"/>
                <w:szCs w:val="16"/>
              </w:rPr>
              <w:t xml:space="preserve"> – тара, поступающая к потребителю с продукцией и не выполняющая функцию транспортной тары).</w:t>
            </w:r>
          </w:p>
        </w:tc>
      </w:tr>
      <w:tr w:rsidR="00C544A0" w:rsidRPr="00C16432" w:rsidTr="00252DF0">
        <w:tc>
          <w:tcPr>
            <w:tcW w:w="0" w:type="auto"/>
          </w:tcPr>
          <w:p w:rsidR="00C544A0" w:rsidRPr="00C16432" w:rsidRDefault="00C544A0" w:rsidP="00252DF0">
            <w:pPr>
              <w:jc w:val="center"/>
              <w:rPr>
                <w:sz w:val="16"/>
                <w:szCs w:val="16"/>
              </w:rPr>
            </w:pPr>
            <w:r w:rsidRPr="00C16432">
              <w:rPr>
                <w:sz w:val="16"/>
                <w:szCs w:val="16"/>
              </w:rPr>
              <w:t>3-4</w:t>
            </w:r>
            <w:r>
              <w:rPr>
                <w:sz w:val="16"/>
                <w:szCs w:val="16"/>
              </w:rPr>
              <w:t>, 6-9</w:t>
            </w:r>
          </w:p>
        </w:tc>
        <w:tc>
          <w:tcPr>
            <w:tcW w:w="0" w:type="auto"/>
          </w:tcPr>
          <w:p w:rsidR="00C544A0" w:rsidRPr="00C16432" w:rsidRDefault="00C544A0" w:rsidP="00252DF0">
            <w:pPr>
              <w:jc w:val="both"/>
              <w:rPr>
                <w:sz w:val="16"/>
                <w:szCs w:val="16"/>
              </w:rPr>
            </w:pPr>
            <w:r w:rsidRPr="00C16432">
              <w:rPr>
                <w:sz w:val="16"/>
                <w:szCs w:val="16"/>
              </w:rPr>
              <w:t>Сантехника (душевые кабины, ванны, унитазы, раковины и т.д.), облицовочные материалы, посуда фарфоровая и фаянсовая, люстры, все виды оборудования (энергетическое, промышленное, парасиловое, торговое, медицинское, спортивные тренажеры, промышленный инструмент), электростанции и электроагрегаты, а также станки, механизмы, мебель, пиломатериалы (плиты, фанера), двери, пластиковые панели для жалюзи, окон, подоконников,  детали и узлы механизмов, металлические изделия (листы, полосы, гнутые профили, прутки, трубы) окна, игровые автоматы, такелаж, мототехника, аккумуляторы без электролита, музыкальные инструменты. Изделия в хрупкой потребительской таре: отделочные материалы, канцтовары,  бытовая и автохимия, фототовары, краска, различные смазочные материалы.</w:t>
            </w:r>
          </w:p>
        </w:tc>
      </w:tr>
      <w:tr w:rsidR="00C544A0" w:rsidRPr="00C16432" w:rsidTr="00252DF0">
        <w:tc>
          <w:tcPr>
            <w:tcW w:w="0" w:type="auto"/>
          </w:tcPr>
          <w:p w:rsidR="00C544A0" w:rsidRPr="00C16432" w:rsidRDefault="00C544A0" w:rsidP="00252DF0">
            <w:pPr>
              <w:jc w:val="center"/>
              <w:rPr>
                <w:sz w:val="16"/>
                <w:szCs w:val="16"/>
              </w:rPr>
            </w:pPr>
            <w:r w:rsidRPr="00C16432">
              <w:rPr>
                <w:sz w:val="16"/>
                <w:szCs w:val="16"/>
              </w:rPr>
              <w:t>4</w:t>
            </w:r>
            <w:r>
              <w:rPr>
                <w:sz w:val="16"/>
                <w:szCs w:val="16"/>
              </w:rPr>
              <w:t>-9</w:t>
            </w:r>
          </w:p>
        </w:tc>
        <w:tc>
          <w:tcPr>
            <w:tcW w:w="0" w:type="auto"/>
          </w:tcPr>
          <w:p w:rsidR="00C544A0" w:rsidRPr="00C16432" w:rsidRDefault="00C544A0" w:rsidP="00252DF0">
            <w:pPr>
              <w:jc w:val="both"/>
              <w:rPr>
                <w:sz w:val="16"/>
                <w:szCs w:val="16"/>
              </w:rPr>
            </w:pPr>
            <w:r w:rsidRPr="00C16432">
              <w:rPr>
                <w:sz w:val="16"/>
                <w:szCs w:val="16"/>
              </w:rPr>
              <w:t>Стекло (оконное, автомобильное), витрины, зеркала, декоративные изделия из отделочных растворов и бетонов, камня, глины, стекла, гипса.</w:t>
            </w:r>
          </w:p>
        </w:tc>
      </w:tr>
      <w:tr w:rsidR="00C544A0" w:rsidRPr="00C16432" w:rsidTr="00252DF0">
        <w:trPr>
          <w:cantSplit/>
          <w:trHeight w:val="267"/>
        </w:trPr>
        <w:tc>
          <w:tcPr>
            <w:tcW w:w="0" w:type="auto"/>
            <w:tcBorders>
              <w:bottom w:val="single" w:sz="4" w:space="0" w:color="auto"/>
            </w:tcBorders>
          </w:tcPr>
          <w:p w:rsidR="00C544A0" w:rsidRPr="00C16432" w:rsidRDefault="00C544A0" w:rsidP="00252DF0">
            <w:pPr>
              <w:jc w:val="center"/>
              <w:rPr>
                <w:sz w:val="16"/>
                <w:szCs w:val="16"/>
              </w:rPr>
            </w:pPr>
            <w:r w:rsidRPr="00C16432">
              <w:rPr>
                <w:sz w:val="16"/>
                <w:szCs w:val="16"/>
              </w:rPr>
              <w:t>5</w:t>
            </w:r>
          </w:p>
        </w:tc>
        <w:tc>
          <w:tcPr>
            <w:tcW w:w="0" w:type="auto"/>
            <w:tcBorders>
              <w:bottom w:val="single" w:sz="4" w:space="0" w:color="auto"/>
            </w:tcBorders>
          </w:tcPr>
          <w:p w:rsidR="00C544A0" w:rsidRPr="00C16432" w:rsidRDefault="00C544A0" w:rsidP="00252DF0">
            <w:pPr>
              <w:jc w:val="both"/>
              <w:rPr>
                <w:sz w:val="16"/>
                <w:szCs w:val="16"/>
              </w:rPr>
            </w:pPr>
            <w:r w:rsidRPr="00C16432">
              <w:rPr>
                <w:sz w:val="16"/>
                <w:szCs w:val="16"/>
              </w:rPr>
              <w:t>Любая продукция, не являющаяся опасной.</w:t>
            </w:r>
          </w:p>
        </w:tc>
      </w:tr>
      <w:tr w:rsidR="00C544A0" w:rsidRPr="00C16432" w:rsidTr="00252DF0">
        <w:tc>
          <w:tcPr>
            <w:tcW w:w="0" w:type="auto"/>
          </w:tcPr>
          <w:p w:rsidR="00C544A0" w:rsidRPr="00C16432" w:rsidRDefault="00C544A0" w:rsidP="00252DF0">
            <w:pPr>
              <w:jc w:val="center"/>
              <w:rPr>
                <w:sz w:val="16"/>
                <w:szCs w:val="16"/>
              </w:rPr>
            </w:pPr>
            <w:r w:rsidRPr="00C16432">
              <w:rPr>
                <w:sz w:val="16"/>
                <w:szCs w:val="16"/>
              </w:rPr>
              <w:t>7, 9</w:t>
            </w:r>
          </w:p>
        </w:tc>
        <w:tc>
          <w:tcPr>
            <w:tcW w:w="0" w:type="auto"/>
          </w:tcPr>
          <w:p w:rsidR="00C544A0" w:rsidRPr="00C16432" w:rsidRDefault="00C544A0" w:rsidP="00252DF0">
            <w:pPr>
              <w:jc w:val="both"/>
              <w:rPr>
                <w:sz w:val="16"/>
                <w:szCs w:val="16"/>
              </w:rPr>
            </w:pPr>
            <w:r w:rsidRPr="00C16432">
              <w:rPr>
                <w:sz w:val="16"/>
                <w:szCs w:val="16"/>
              </w:rPr>
              <w:t>Сухие порошкообразные и гранулированные материалы, луковицы растений.</w:t>
            </w:r>
          </w:p>
        </w:tc>
      </w:tr>
      <w:tr w:rsidR="00C544A0" w:rsidRPr="00C16432" w:rsidTr="00252DF0">
        <w:trPr>
          <w:trHeight w:val="61"/>
        </w:trPr>
        <w:tc>
          <w:tcPr>
            <w:tcW w:w="0" w:type="auto"/>
          </w:tcPr>
          <w:p w:rsidR="00C544A0" w:rsidRPr="00C16432" w:rsidRDefault="00C544A0" w:rsidP="00252DF0">
            <w:pPr>
              <w:jc w:val="center"/>
              <w:rPr>
                <w:sz w:val="16"/>
                <w:szCs w:val="16"/>
              </w:rPr>
            </w:pPr>
            <w:r w:rsidRPr="00C16432">
              <w:rPr>
                <w:sz w:val="16"/>
                <w:szCs w:val="16"/>
              </w:rPr>
              <w:t>8</w:t>
            </w:r>
          </w:p>
        </w:tc>
        <w:tc>
          <w:tcPr>
            <w:tcW w:w="0" w:type="auto"/>
          </w:tcPr>
          <w:p w:rsidR="00C544A0" w:rsidRPr="00C16432" w:rsidRDefault="00C544A0" w:rsidP="00252DF0">
            <w:pPr>
              <w:jc w:val="both"/>
              <w:rPr>
                <w:sz w:val="16"/>
                <w:szCs w:val="16"/>
              </w:rPr>
            </w:pPr>
            <w:r w:rsidRPr="00C16432">
              <w:rPr>
                <w:sz w:val="16"/>
                <w:szCs w:val="16"/>
              </w:rPr>
              <w:t>Кабели, провода, шнуры, проволока.</w:t>
            </w:r>
          </w:p>
        </w:tc>
      </w:tr>
      <w:tr w:rsidR="00C544A0" w:rsidRPr="00C16432" w:rsidTr="00252DF0">
        <w:trPr>
          <w:trHeight w:val="61"/>
        </w:trPr>
        <w:tc>
          <w:tcPr>
            <w:tcW w:w="0" w:type="auto"/>
          </w:tcPr>
          <w:p w:rsidR="00C544A0" w:rsidRPr="00C16432" w:rsidRDefault="00C544A0" w:rsidP="00252DF0">
            <w:pPr>
              <w:jc w:val="center"/>
              <w:rPr>
                <w:sz w:val="16"/>
                <w:szCs w:val="16"/>
              </w:rPr>
            </w:pPr>
            <w:r w:rsidRPr="00C16432">
              <w:rPr>
                <w:sz w:val="16"/>
                <w:szCs w:val="16"/>
              </w:rPr>
              <w:t>9</w:t>
            </w:r>
          </w:p>
        </w:tc>
        <w:tc>
          <w:tcPr>
            <w:tcW w:w="0" w:type="auto"/>
          </w:tcPr>
          <w:p w:rsidR="00C544A0" w:rsidRPr="00C16432" w:rsidRDefault="00C544A0" w:rsidP="00252DF0">
            <w:pPr>
              <w:jc w:val="both"/>
              <w:rPr>
                <w:sz w:val="16"/>
                <w:szCs w:val="16"/>
              </w:rPr>
            </w:pPr>
            <w:r w:rsidRPr="00C16432">
              <w:rPr>
                <w:sz w:val="16"/>
                <w:szCs w:val="16"/>
              </w:rPr>
              <w:t>Сборные места, предоставленные в таре с доступом  к  содержимому.</w:t>
            </w:r>
          </w:p>
        </w:tc>
      </w:tr>
    </w:tbl>
    <w:p w:rsidR="00C544A0" w:rsidRPr="00C16432" w:rsidRDefault="00C544A0" w:rsidP="00C544A0">
      <w:pPr>
        <w:jc w:val="both"/>
        <w:rPr>
          <w:sz w:val="16"/>
          <w:szCs w:val="16"/>
        </w:rPr>
      </w:pPr>
    </w:p>
    <w:p w:rsidR="00C544A0" w:rsidRPr="00C16432" w:rsidRDefault="00C544A0" w:rsidP="00C544A0">
      <w:pPr>
        <w:pStyle w:val="af6"/>
        <w:rPr>
          <w:sz w:val="16"/>
          <w:szCs w:val="16"/>
        </w:rPr>
      </w:pPr>
      <w:r w:rsidRPr="00C16432">
        <w:rPr>
          <w:sz w:val="16"/>
          <w:szCs w:val="16"/>
        </w:rPr>
        <w:t>Линолеум, ковролин принимаются к доставке в рулонах на сердечнике лицевой стороной внутрь.</w:t>
      </w:r>
    </w:p>
    <w:p w:rsidR="00C544A0" w:rsidRDefault="00C544A0" w:rsidP="00C544A0">
      <w:pPr>
        <w:pStyle w:val="af6"/>
        <w:rPr>
          <w:sz w:val="16"/>
          <w:szCs w:val="16"/>
        </w:rPr>
      </w:pPr>
      <w:r w:rsidRPr="00C16432">
        <w:rPr>
          <w:sz w:val="16"/>
          <w:szCs w:val="16"/>
        </w:rPr>
        <w:t>Без тары принимаются к доставке покрышки, пластиковые трубы, кабели и провода в бухтах, пластиковые и металлические емкости под</w:t>
      </w:r>
      <w:r>
        <w:rPr>
          <w:sz w:val="16"/>
          <w:szCs w:val="16"/>
        </w:rPr>
        <w:t xml:space="preserve"> жидкости объемом от 100 литров</w:t>
      </w:r>
    </w:p>
    <w:p w:rsidR="00C544A0" w:rsidRPr="00380037" w:rsidRDefault="00C544A0" w:rsidP="00C544A0">
      <w:pPr>
        <w:pStyle w:val="af6"/>
        <w:ind w:left="0"/>
        <w:rPr>
          <w:rFonts w:ascii="Arial" w:hAnsi="Arial" w:cs="Arial"/>
          <w:color w:val="494949"/>
          <w:sz w:val="13"/>
          <w:szCs w:val="13"/>
          <w:lang w:eastAsia="ru-RU"/>
        </w:rPr>
      </w:pPr>
      <w:r>
        <w:rPr>
          <w:rFonts w:ascii="Arial" w:hAnsi="Arial" w:cs="Arial"/>
          <w:b/>
          <w:bCs/>
          <w:color w:val="494949"/>
          <w:sz w:val="13"/>
          <w:szCs w:val="13"/>
          <w:lang w:eastAsia="ru-RU"/>
        </w:rPr>
        <w:t>п</w:t>
      </w:r>
      <w:r w:rsidRPr="00380037">
        <w:rPr>
          <w:rFonts w:ascii="Arial" w:hAnsi="Arial" w:cs="Arial"/>
          <w:b/>
          <w:bCs/>
          <w:color w:val="494949"/>
          <w:sz w:val="13"/>
          <w:szCs w:val="13"/>
          <w:lang w:eastAsia="ru-RU"/>
        </w:rPr>
        <w:t>оручение экспедитору</w:t>
      </w:r>
      <w:r w:rsidRPr="00380037">
        <w:rPr>
          <w:rFonts w:ascii="Arial" w:hAnsi="Arial" w:cs="Arial"/>
          <w:color w:val="494949"/>
          <w:sz w:val="13"/>
          <w:lang w:eastAsia="ru-RU"/>
        </w:rPr>
        <w:t> </w:t>
      </w:r>
      <w:r w:rsidRPr="00380037">
        <w:rPr>
          <w:rFonts w:ascii="Arial" w:hAnsi="Arial" w:cs="Arial"/>
          <w:color w:val="494949"/>
          <w:sz w:val="13"/>
          <w:szCs w:val="13"/>
          <w:lang w:eastAsia="ru-RU"/>
        </w:rPr>
        <w:t>(определяет перечень и условия оказания экспедитором клиенту транспортно-экспедиционных услуг в рамках договора транспортной экспедиции) (приложение N 1 к настоящему Порядку);</w:t>
      </w:r>
    </w:p>
    <w:p w:rsidR="005A139F" w:rsidRPr="00C544A0" w:rsidRDefault="00C544A0" w:rsidP="00C544A0">
      <w:pPr>
        <w:shd w:val="clear" w:color="auto" w:fill="FFFFFF"/>
        <w:suppressAutoHyphens w:val="0"/>
        <w:rPr>
          <w:rFonts w:ascii="Arial" w:hAnsi="Arial" w:cs="Arial"/>
          <w:color w:val="494949"/>
          <w:sz w:val="13"/>
          <w:szCs w:val="13"/>
          <w:lang w:eastAsia="ru-RU"/>
        </w:rPr>
      </w:pPr>
      <w:r w:rsidRPr="00380037">
        <w:rPr>
          <w:rFonts w:ascii="Arial" w:hAnsi="Arial" w:cs="Arial"/>
          <w:b/>
          <w:bCs/>
          <w:color w:val="494949"/>
          <w:sz w:val="13"/>
          <w:szCs w:val="13"/>
          <w:lang w:eastAsia="ru-RU"/>
        </w:rPr>
        <w:t>экспедиторская расписка</w:t>
      </w:r>
      <w:r w:rsidRPr="00380037">
        <w:rPr>
          <w:rFonts w:ascii="Arial" w:hAnsi="Arial" w:cs="Arial"/>
          <w:color w:val="494949"/>
          <w:sz w:val="13"/>
          <w:lang w:eastAsia="ru-RU"/>
        </w:rPr>
        <w:t> </w:t>
      </w:r>
      <w:r w:rsidRPr="00380037">
        <w:rPr>
          <w:rFonts w:ascii="Arial" w:hAnsi="Arial" w:cs="Arial"/>
          <w:color w:val="494949"/>
          <w:sz w:val="13"/>
          <w:szCs w:val="13"/>
          <w:lang w:eastAsia="ru-RU"/>
        </w:rPr>
        <w:t>(подтверждает факт получения экспедитором для перевозки груза от клиента либо от указанного им грузоотправителя) (прило</w:t>
      </w:r>
      <w:r>
        <w:rPr>
          <w:rFonts w:ascii="Arial" w:hAnsi="Arial" w:cs="Arial"/>
          <w:color w:val="494949"/>
          <w:sz w:val="13"/>
          <w:szCs w:val="13"/>
          <w:lang w:eastAsia="ru-RU"/>
        </w:rPr>
        <w:t>жение N 2 к настоящему Порядку).</w:t>
      </w:r>
    </w:p>
    <w:sectPr w:rsidR="005A139F" w:rsidRPr="00C544A0" w:rsidSect="00C544A0">
      <w:pgSz w:w="11906" w:h="16838"/>
      <w:pgMar w:top="284" w:right="566" w:bottom="720" w:left="1134" w:header="142" w:footer="247"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3279" w:rsidRDefault="00723279" w:rsidP="00BD1221">
      <w:r>
        <w:separator/>
      </w:r>
    </w:p>
  </w:endnote>
  <w:endnote w:type="continuationSeparator" w:id="1">
    <w:p w:rsidR="00723279" w:rsidRDefault="00723279" w:rsidP="00BD122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3279" w:rsidRDefault="00723279" w:rsidP="00BD1221">
      <w:r>
        <w:separator/>
      </w:r>
    </w:p>
  </w:footnote>
  <w:footnote w:type="continuationSeparator" w:id="1">
    <w:p w:rsidR="00723279" w:rsidRDefault="00723279" w:rsidP="00BD122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Wingdings" w:hAnsi="Wingdings" w:cs="OpenSymbol"/>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3"/>
    <w:multiLevelType w:val="singleLevel"/>
    <w:tmpl w:val="00000003"/>
    <w:name w:val="WW8Num7"/>
    <w:lvl w:ilvl="0">
      <w:start w:val="1"/>
      <w:numFmt w:val="decimal"/>
      <w:lvlText w:val="%1."/>
      <w:lvlJc w:val="left"/>
      <w:pPr>
        <w:tabs>
          <w:tab w:val="num" w:pos="720"/>
        </w:tabs>
        <w:ind w:left="720" w:hanging="360"/>
      </w:pPr>
    </w:lvl>
  </w:abstractNum>
  <w:abstractNum w:abstractNumId="3">
    <w:nsid w:val="00000004"/>
    <w:multiLevelType w:val="multilevel"/>
    <w:tmpl w:val="1D28110A"/>
    <w:name w:val="WW8Num9"/>
    <w:lvl w:ilvl="0">
      <w:start w:val="1"/>
      <w:numFmt w:val="decimal"/>
      <w:lvlText w:val="%1."/>
      <w:lvlJc w:val="left"/>
      <w:pPr>
        <w:tabs>
          <w:tab w:val="num" w:pos="675"/>
        </w:tabs>
        <w:ind w:left="675" w:hanging="675"/>
      </w:pPr>
    </w:lvl>
    <w:lvl w:ilvl="1">
      <w:start w:val="1"/>
      <w:numFmt w:val="decimal"/>
      <w:lvlText w:val="%1.%2."/>
      <w:lvlJc w:val="left"/>
      <w:pPr>
        <w:tabs>
          <w:tab w:val="num" w:pos="675"/>
        </w:tabs>
        <w:ind w:left="675" w:hanging="675"/>
      </w:pPr>
      <w:rPr>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0CDD1B2C"/>
    <w:multiLevelType w:val="multilevel"/>
    <w:tmpl w:val="041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isplayBackgroundShape/>
  <w:embedSystemFonts/>
  <w:stylePaneFormatFilter w:val="000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8674"/>
  </w:hdrShapeDefaults>
  <w:footnotePr>
    <w:footnote w:id="0"/>
    <w:footnote w:id="1"/>
  </w:footnotePr>
  <w:endnotePr>
    <w:endnote w:id="0"/>
    <w:endnote w:id="1"/>
  </w:endnotePr>
  <w:compat>
    <w:spaceForUL/>
    <w:balanceSingleByteDoubleByteWidth/>
    <w:doNotLeaveBackslashAlone/>
    <w:ulTrailSpace/>
    <w:adjustLineHeightInTable/>
  </w:compat>
  <w:rsids>
    <w:rsidRoot w:val="003F25CD"/>
    <w:rsid w:val="00030D92"/>
    <w:rsid w:val="00067053"/>
    <w:rsid w:val="000947B3"/>
    <w:rsid w:val="000A58C0"/>
    <w:rsid w:val="000C6890"/>
    <w:rsid w:val="0011499C"/>
    <w:rsid w:val="001231F8"/>
    <w:rsid w:val="00164916"/>
    <w:rsid w:val="001E2FBD"/>
    <w:rsid w:val="00203D61"/>
    <w:rsid w:val="00231CF5"/>
    <w:rsid w:val="00252DF0"/>
    <w:rsid w:val="00293C33"/>
    <w:rsid w:val="002A68B8"/>
    <w:rsid w:val="002C2AF0"/>
    <w:rsid w:val="00307683"/>
    <w:rsid w:val="00347019"/>
    <w:rsid w:val="00372AC7"/>
    <w:rsid w:val="00384D07"/>
    <w:rsid w:val="003F25CD"/>
    <w:rsid w:val="003F3B46"/>
    <w:rsid w:val="00435CD1"/>
    <w:rsid w:val="00460A30"/>
    <w:rsid w:val="004850EF"/>
    <w:rsid w:val="004A44F7"/>
    <w:rsid w:val="005A139F"/>
    <w:rsid w:val="005E2993"/>
    <w:rsid w:val="00600F2C"/>
    <w:rsid w:val="0060673A"/>
    <w:rsid w:val="006355C9"/>
    <w:rsid w:val="006470A2"/>
    <w:rsid w:val="006C079A"/>
    <w:rsid w:val="00723279"/>
    <w:rsid w:val="007602C7"/>
    <w:rsid w:val="007A585C"/>
    <w:rsid w:val="00925006"/>
    <w:rsid w:val="009340FC"/>
    <w:rsid w:val="009E25B8"/>
    <w:rsid w:val="00A96311"/>
    <w:rsid w:val="00B02D27"/>
    <w:rsid w:val="00B37A59"/>
    <w:rsid w:val="00B9694D"/>
    <w:rsid w:val="00BD1221"/>
    <w:rsid w:val="00C544A0"/>
    <w:rsid w:val="00CA6F84"/>
    <w:rsid w:val="00CC7C8D"/>
    <w:rsid w:val="00CE2A6B"/>
    <w:rsid w:val="00D229F5"/>
    <w:rsid w:val="00D50602"/>
    <w:rsid w:val="00DC0A15"/>
    <w:rsid w:val="00E430DF"/>
    <w:rsid w:val="00E46C57"/>
    <w:rsid w:val="00E54D22"/>
    <w:rsid w:val="00ED7A42"/>
    <w:rsid w:val="00F123B9"/>
    <w:rsid w:val="00F37914"/>
    <w:rsid w:val="00F40FBB"/>
    <w:rsid w:val="00F87F3A"/>
    <w:rsid w:val="00FA1DC3"/>
    <w:rsid w:val="00FF32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37A59"/>
    <w:pPr>
      <w:widowControl w:val="0"/>
      <w:suppressAutoHyphens/>
    </w:pPr>
    <w:rPr>
      <w:rFonts w:eastAsia="SimSun" w:cs="Mangal"/>
      <w:kern w:val="1"/>
      <w:sz w:val="24"/>
      <w:szCs w:val="24"/>
      <w:lang w:eastAsia="hi-IN" w:bidi="hi-IN"/>
    </w:rPr>
  </w:style>
  <w:style w:type="paragraph" w:styleId="1">
    <w:name w:val="heading 1"/>
    <w:basedOn w:val="a"/>
    <w:next w:val="a"/>
    <w:link w:val="10"/>
    <w:qFormat/>
    <w:rsid w:val="00C544A0"/>
    <w:pPr>
      <w:keepNext/>
      <w:widowControl/>
      <w:tabs>
        <w:tab w:val="num" w:pos="432"/>
      </w:tabs>
      <w:ind w:left="432" w:hanging="432"/>
      <w:jc w:val="both"/>
      <w:outlineLvl w:val="0"/>
    </w:pPr>
    <w:rPr>
      <w:rFonts w:eastAsia="Times New Roman" w:cs="Times New Roman"/>
      <w:b/>
      <w:bCs/>
      <w:kern w:val="0"/>
      <w:sz w:val="23"/>
      <w:szCs w:val="20"/>
      <w:lang w:eastAsia="ar-SA" w:bidi="ar-SA"/>
    </w:rPr>
  </w:style>
  <w:style w:type="paragraph" w:styleId="2">
    <w:name w:val="heading 2"/>
    <w:basedOn w:val="a"/>
    <w:next w:val="a"/>
    <w:link w:val="20"/>
    <w:qFormat/>
    <w:rsid w:val="00C544A0"/>
    <w:pPr>
      <w:keepNext/>
      <w:widowControl/>
      <w:spacing w:before="240" w:after="60"/>
      <w:outlineLvl w:val="1"/>
    </w:pPr>
    <w:rPr>
      <w:rFonts w:ascii="Arial" w:eastAsia="Times New Roman" w:hAnsi="Arial" w:cs="Arial"/>
      <w:b/>
      <w:bCs/>
      <w:i/>
      <w:iCs/>
      <w:kern w:val="0"/>
      <w:sz w:val="28"/>
      <w:szCs w:val="28"/>
      <w:lang w:eastAsia="ar-SA" w:bidi="ar-SA"/>
    </w:rPr>
  </w:style>
  <w:style w:type="paragraph" w:styleId="5">
    <w:name w:val="heading 5"/>
    <w:basedOn w:val="a"/>
    <w:next w:val="a"/>
    <w:link w:val="50"/>
    <w:qFormat/>
    <w:rsid w:val="00C544A0"/>
    <w:pPr>
      <w:numPr>
        <w:ilvl w:val="4"/>
        <w:numId w:val="5"/>
      </w:numPr>
      <w:suppressAutoHyphens w:val="0"/>
      <w:autoSpaceDE w:val="0"/>
      <w:autoSpaceDN w:val="0"/>
      <w:adjustRightInd w:val="0"/>
      <w:spacing w:before="240" w:after="60"/>
      <w:outlineLvl w:val="4"/>
    </w:pPr>
    <w:rPr>
      <w:rFonts w:eastAsia="Times New Roman" w:cs="Times New Roman"/>
      <w:b/>
      <w:bCs/>
      <w:i/>
      <w:iCs/>
      <w:kern w:val="0"/>
      <w:sz w:val="26"/>
      <w:szCs w:val="26"/>
      <w:lang w:eastAsia="ru-RU" w:bidi="ar-SA"/>
    </w:rPr>
  </w:style>
  <w:style w:type="paragraph" w:styleId="6">
    <w:name w:val="heading 6"/>
    <w:basedOn w:val="a"/>
    <w:next w:val="a"/>
    <w:link w:val="60"/>
    <w:qFormat/>
    <w:rsid w:val="00C544A0"/>
    <w:pPr>
      <w:numPr>
        <w:ilvl w:val="5"/>
        <w:numId w:val="5"/>
      </w:numPr>
      <w:suppressAutoHyphens w:val="0"/>
      <w:autoSpaceDE w:val="0"/>
      <w:autoSpaceDN w:val="0"/>
      <w:adjustRightInd w:val="0"/>
      <w:spacing w:before="240" w:after="60"/>
      <w:outlineLvl w:val="5"/>
    </w:pPr>
    <w:rPr>
      <w:rFonts w:eastAsia="Times New Roman" w:cs="Times New Roman"/>
      <w:b/>
      <w:bCs/>
      <w:kern w:val="0"/>
      <w:sz w:val="22"/>
      <w:szCs w:val="22"/>
      <w:lang w:eastAsia="ru-RU" w:bidi="ar-SA"/>
    </w:rPr>
  </w:style>
  <w:style w:type="paragraph" w:styleId="7">
    <w:name w:val="heading 7"/>
    <w:basedOn w:val="a"/>
    <w:next w:val="a"/>
    <w:link w:val="70"/>
    <w:qFormat/>
    <w:rsid w:val="00C544A0"/>
    <w:pPr>
      <w:numPr>
        <w:ilvl w:val="6"/>
        <w:numId w:val="5"/>
      </w:numPr>
      <w:suppressAutoHyphens w:val="0"/>
      <w:autoSpaceDE w:val="0"/>
      <w:autoSpaceDN w:val="0"/>
      <w:adjustRightInd w:val="0"/>
      <w:spacing w:before="240" w:after="60"/>
      <w:outlineLvl w:val="6"/>
    </w:pPr>
    <w:rPr>
      <w:rFonts w:eastAsia="Times New Roman" w:cs="Times New Roman"/>
      <w:kern w:val="0"/>
      <w:lang w:eastAsia="ru-RU" w:bidi="ar-SA"/>
    </w:rPr>
  </w:style>
  <w:style w:type="paragraph" w:styleId="8">
    <w:name w:val="heading 8"/>
    <w:basedOn w:val="a"/>
    <w:next w:val="a"/>
    <w:link w:val="80"/>
    <w:qFormat/>
    <w:rsid w:val="00C544A0"/>
    <w:pPr>
      <w:numPr>
        <w:ilvl w:val="7"/>
        <w:numId w:val="5"/>
      </w:numPr>
      <w:suppressAutoHyphens w:val="0"/>
      <w:autoSpaceDE w:val="0"/>
      <w:autoSpaceDN w:val="0"/>
      <w:adjustRightInd w:val="0"/>
      <w:spacing w:before="240" w:after="60"/>
      <w:outlineLvl w:val="7"/>
    </w:pPr>
    <w:rPr>
      <w:rFonts w:eastAsia="Times New Roman" w:cs="Times New Roman"/>
      <w:i/>
      <w:iCs/>
      <w:kern w:val="0"/>
      <w:lang w:eastAsia="ru-RU" w:bidi="ar-SA"/>
    </w:rPr>
  </w:style>
  <w:style w:type="paragraph" w:styleId="9">
    <w:name w:val="heading 9"/>
    <w:basedOn w:val="a"/>
    <w:next w:val="a"/>
    <w:link w:val="90"/>
    <w:qFormat/>
    <w:rsid w:val="00C544A0"/>
    <w:pPr>
      <w:numPr>
        <w:ilvl w:val="8"/>
        <w:numId w:val="5"/>
      </w:numPr>
      <w:suppressAutoHyphens w:val="0"/>
      <w:autoSpaceDE w:val="0"/>
      <w:autoSpaceDN w:val="0"/>
      <w:adjustRightInd w:val="0"/>
      <w:spacing w:before="240" w:after="60"/>
      <w:outlineLvl w:val="8"/>
    </w:pPr>
    <w:rPr>
      <w:rFonts w:ascii="Arial" w:eastAsia="Times New Roman" w:hAnsi="Arial" w:cs="Arial"/>
      <w:kern w:val="0"/>
      <w:sz w:val="22"/>
      <w:szCs w:val="22"/>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B37A59"/>
    <w:rPr>
      <w:rFonts w:ascii="Wingdings" w:hAnsi="Wingdings" w:cs="OpenSymbol"/>
    </w:rPr>
  </w:style>
  <w:style w:type="character" w:customStyle="1" w:styleId="WW8Num2z0">
    <w:name w:val="WW8Num2z0"/>
    <w:rsid w:val="00B37A59"/>
    <w:rPr>
      <w:rFonts w:ascii="Wingdings" w:hAnsi="Wingdings" w:cs="OpenSymbol"/>
    </w:rPr>
  </w:style>
  <w:style w:type="character" w:customStyle="1" w:styleId="WW8Num2z1">
    <w:name w:val="WW8Num2z1"/>
    <w:rsid w:val="00B37A59"/>
    <w:rPr>
      <w:rFonts w:ascii="OpenSymbol" w:hAnsi="OpenSymbol" w:cs="OpenSymbol"/>
    </w:rPr>
  </w:style>
  <w:style w:type="character" w:customStyle="1" w:styleId="WW8Num2z2">
    <w:name w:val="WW8Num2z2"/>
    <w:rsid w:val="00B37A59"/>
  </w:style>
  <w:style w:type="character" w:customStyle="1" w:styleId="WW8Num2z3">
    <w:name w:val="WW8Num2z3"/>
    <w:rsid w:val="00B37A59"/>
    <w:rPr>
      <w:rFonts w:ascii="Wingdings 2" w:hAnsi="Wingdings 2" w:cs="OpenSymbol"/>
    </w:rPr>
  </w:style>
  <w:style w:type="character" w:customStyle="1" w:styleId="WW8Num2z4">
    <w:name w:val="WW8Num2z4"/>
    <w:rsid w:val="00B37A59"/>
  </w:style>
  <w:style w:type="character" w:customStyle="1" w:styleId="WW8Num2z5">
    <w:name w:val="WW8Num2z5"/>
    <w:rsid w:val="00B37A59"/>
  </w:style>
  <w:style w:type="character" w:customStyle="1" w:styleId="WW8Num2z6">
    <w:name w:val="WW8Num2z6"/>
    <w:rsid w:val="00B37A59"/>
  </w:style>
  <w:style w:type="character" w:customStyle="1" w:styleId="WW8Num2z7">
    <w:name w:val="WW8Num2z7"/>
    <w:rsid w:val="00B37A59"/>
  </w:style>
  <w:style w:type="character" w:customStyle="1" w:styleId="WW8Num2z8">
    <w:name w:val="WW8Num2z8"/>
    <w:rsid w:val="00B37A59"/>
  </w:style>
  <w:style w:type="character" w:customStyle="1" w:styleId="21">
    <w:name w:val="Основной шрифт абзаца2"/>
    <w:rsid w:val="00B37A59"/>
  </w:style>
  <w:style w:type="character" w:customStyle="1" w:styleId="WW8Num1z1">
    <w:name w:val="WW8Num1z1"/>
    <w:rsid w:val="00B37A59"/>
    <w:rPr>
      <w:rFonts w:ascii="OpenSymbol" w:hAnsi="OpenSymbol" w:cs="OpenSymbol"/>
    </w:rPr>
  </w:style>
  <w:style w:type="character" w:customStyle="1" w:styleId="WW8Num1z3">
    <w:name w:val="WW8Num1z3"/>
    <w:rsid w:val="00B37A59"/>
    <w:rPr>
      <w:rFonts w:ascii="Wingdings 2" w:hAnsi="Wingdings 2" w:cs="OpenSymbol"/>
    </w:rPr>
  </w:style>
  <w:style w:type="character" w:customStyle="1" w:styleId="WW8Num3z0">
    <w:name w:val="WW8Num3z0"/>
    <w:rsid w:val="00B37A59"/>
  </w:style>
  <w:style w:type="character" w:customStyle="1" w:styleId="WW8Num3z1">
    <w:name w:val="WW8Num3z1"/>
    <w:rsid w:val="00B37A59"/>
  </w:style>
  <w:style w:type="character" w:customStyle="1" w:styleId="WW8Num3z2">
    <w:name w:val="WW8Num3z2"/>
    <w:rsid w:val="00B37A59"/>
  </w:style>
  <w:style w:type="character" w:customStyle="1" w:styleId="WW8Num3z3">
    <w:name w:val="WW8Num3z3"/>
    <w:rsid w:val="00B37A59"/>
  </w:style>
  <w:style w:type="character" w:customStyle="1" w:styleId="WW8Num3z4">
    <w:name w:val="WW8Num3z4"/>
    <w:rsid w:val="00B37A59"/>
  </w:style>
  <w:style w:type="character" w:customStyle="1" w:styleId="WW8Num3z5">
    <w:name w:val="WW8Num3z5"/>
    <w:rsid w:val="00B37A59"/>
  </w:style>
  <w:style w:type="character" w:customStyle="1" w:styleId="WW8Num3z6">
    <w:name w:val="WW8Num3z6"/>
    <w:rsid w:val="00B37A59"/>
  </w:style>
  <w:style w:type="character" w:customStyle="1" w:styleId="WW8Num3z7">
    <w:name w:val="WW8Num3z7"/>
    <w:rsid w:val="00B37A59"/>
  </w:style>
  <w:style w:type="character" w:customStyle="1" w:styleId="WW8Num3z8">
    <w:name w:val="WW8Num3z8"/>
    <w:rsid w:val="00B37A59"/>
  </w:style>
  <w:style w:type="character" w:customStyle="1" w:styleId="WW8Num4z0">
    <w:name w:val="WW8Num4z0"/>
    <w:rsid w:val="00B37A59"/>
    <w:rPr>
      <w:rFonts w:ascii="Symbol" w:hAnsi="Symbol" w:cs="Symbol" w:hint="default"/>
      <w:sz w:val="22"/>
      <w:szCs w:val="22"/>
    </w:rPr>
  </w:style>
  <w:style w:type="character" w:customStyle="1" w:styleId="WW8Num4z1">
    <w:name w:val="WW8Num4z1"/>
    <w:rsid w:val="00B37A59"/>
    <w:rPr>
      <w:rFonts w:ascii="Courier New" w:hAnsi="Courier New" w:cs="Courier New" w:hint="default"/>
    </w:rPr>
  </w:style>
  <w:style w:type="character" w:customStyle="1" w:styleId="WW8Num4z2">
    <w:name w:val="WW8Num4z2"/>
    <w:rsid w:val="00B37A59"/>
    <w:rPr>
      <w:rFonts w:ascii="Wingdings" w:hAnsi="Wingdings" w:cs="Wingdings" w:hint="default"/>
    </w:rPr>
  </w:style>
  <w:style w:type="character" w:customStyle="1" w:styleId="WW8Num5z0">
    <w:name w:val="WW8Num5z0"/>
    <w:rsid w:val="00B37A59"/>
    <w:rPr>
      <w:rFonts w:ascii="Symbol" w:hAnsi="Symbol" w:cs="Symbol" w:hint="default"/>
    </w:rPr>
  </w:style>
  <w:style w:type="character" w:customStyle="1" w:styleId="WW8Num5z1">
    <w:name w:val="WW8Num5z1"/>
    <w:rsid w:val="00B37A59"/>
    <w:rPr>
      <w:rFonts w:ascii="Courier New" w:hAnsi="Courier New" w:cs="Courier New" w:hint="default"/>
    </w:rPr>
  </w:style>
  <w:style w:type="character" w:customStyle="1" w:styleId="WW8Num5z2">
    <w:name w:val="WW8Num5z2"/>
    <w:rsid w:val="00B37A59"/>
    <w:rPr>
      <w:rFonts w:ascii="Wingdings" w:hAnsi="Wingdings" w:cs="Wingdings" w:hint="default"/>
    </w:rPr>
  </w:style>
  <w:style w:type="character" w:customStyle="1" w:styleId="WW8Num6z0">
    <w:name w:val="WW8Num6z0"/>
    <w:rsid w:val="00B37A59"/>
    <w:rPr>
      <w:rFonts w:ascii="Symbol" w:hAnsi="Symbol" w:cs="Symbol" w:hint="default"/>
    </w:rPr>
  </w:style>
  <w:style w:type="character" w:customStyle="1" w:styleId="WW8Num6z1">
    <w:name w:val="WW8Num6z1"/>
    <w:rsid w:val="00B37A59"/>
    <w:rPr>
      <w:rFonts w:ascii="Courier New" w:hAnsi="Courier New" w:cs="Courier New" w:hint="default"/>
    </w:rPr>
  </w:style>
  <w:style w:type="character" w:customStyle="1" w:styleId="WW8Num6z2">
    <w:name w:val="WW8Num6z2"/>
    <w:rsid w:val="00B37A59"/>
    <w:rPr>
      <w:rFonts w:ascii="Wingdings" w:hAnsi="Wingdings" w:cs="Wingdings" w:hint="default"/>
    </w:rPr>
  </w:style>
  <w:style w:type="character" w:customStyle="1" w:styleId="WW8Num7z0">
    <w:name w:val="WW8Num7z0"/>
    <w:rsid w:val="00B37A59"/>
    <w:rPr>
      <w:rFonts w:ascii="Symbol" w:hAnsi="Symbol" w:cs="Symbol" w:hint="default"/>
    </w:rPr>
  </w:style>
  <w:style w:type="character" w:customStyle="1" w:styleId="WW8Num7z1">
    <w:name w:val="WW8Num7z1"/>
    <w:rsid w:val="00B37A59"/>
    <w:rPr>
      <w:rFonts w:ascii="Courier New" w:hAnsi="Courier New" w:cs="Courier New" w:hint="default"/>
    </w:rPr>
  </w:style>
  <w:style w:type="character" w:customStyle="1" w:styleId="WW8Num7z2">
    <w:name w:val="WW8Num7z2"/>
    <w:rsid w:val="00B37A59"/>
    <w:rPr>
      <w:rFonts w:ascii="Wingdings" w:hAnsi="Wingdings" w:cs="Wingdings" w:hint="default"/>
    </w:rPr>
  </w:style>
  <w:style w:type="character" w:customStyle="1" w:styleId="11">
    <w:name w:val="Основной шрифт абзаца1"/>
    <w:rsid w:val="00B37A59"/>
  </w:style>
  <w:style w:type="character" w:customStyle="1" w:styleId="Absatz-Standardschriftart">
    <w:name w:val="Absatz-Standardschriftart"/>
    <w:rsid w:val="00B37A59"/>
  </w:style>
  <w:style w:type="character" w:customStyle="1" w:styleId="WW-Absatz-Standardschriftart">
    <w:name w:val="WW-Absatz-Standardschriftart"/>
    <w:rsid w:val="00B37A59"/>
  </w:style>
  <w:style w:type="character" w:customStyle="1" w:styleId="WW-Absatz-Standardschriftart1">
    <w:name w:val="WW-Absatz-Standardschriftart1"/>
    <w:rsid w:val="00B37A59"/>
  </w:style>
  <w:style w:type="character" w:customStyle="1" w:styleId="WW-Absatz-Standardschriftart11">
    <w:name w:val="WW-Absatz-Standardschriftart11"/>
    <w:rsid w:val="00B37A59"/>
  </w:style>
  <w:style w:type="character" w:styleId="a3">
    <w:name w:val="Hyperlink"/>
    <w:rsid w:val="00B37A59"/>
    <w:rPr>
      <w:color w:val="000080"/>
      <w:u w:val="single"/>
    </w:rPr>
  </w:style>
  <w:style w:type="character" w:customStyle="1" w:styleId="a4">
    <w:name w:val="Маркеры списка"/>
    <w:rsid w:val="00B37A59"/>
    <w:rPr>
      <w:rFonts w:ascii="OpenSymbol" w:eastAsia="OpenSymbol" w:hAnsi="OpenSymbol" w:cs="OpenSymbol"/>
    </w:rPr>
  </w:style>
  <w:style w:type="character" w:styleId="a5">
    <w:name w:val="Strong"/>
    <w:qFormat/>
    <w:rsid w:val="00B37A59"/>
    <w:rPr>
      <w:b/>
      <w:bCs/>
    </w:rPr>
  </w:style>
  <w:style w:type="paragraph" w:customStyle="1" w:styleId="a6">
    <w:name w:val="Заголовок"/>
    <w:basedOn w:val="a"/>
    <w:next w:val="a7"/>
    <w:rsid w:val="00B37A59"/>
    <w:pPr>
      <w:keepNext/>
      <w:spacing w:before="240" w:after="120"/>
    </w:pPr>
    <w:rPr>
      <w:rFonts w:ascii="Arial" w:eastAsia="Microsoft YaHei" w:hAnsi="Arial"/>
      <w:sz w:val="28"/>
      <w:szCs w:val="28"/>
    </w:rPr>
  </w:style>
  <w:style w:type="paragraph" w:styleId="a7">
    <w:name w:val="Body Text"/>
    <w:basedOn w:val="a"/>
    <w:rsid w:val="00B37A59"/>
    <w:pPr>
      <w:spacing w:after="120"/>
    </w:pPr>
  </w:style>
  <w:style w:type="paragraph" w:styleId="a8">
    <w:name w:val="List"/>
    <w:basedOn w:val="a7"/>
    <w:rsid w:val="00B37A59"/>
  </w:style>
  <w:style w:type="paragraph" w:customStyle="1" w:styleId="3">
    <w:name w:val="Название3"/>
    <w:basedOn w:val="a"/>
    <w:rsid w:val="00B37A59"/>
    <w:pPr>
      <w:suppressLineNumbers/>
      <w:spacing w:before="120" w:after="120"/>
    </w:pPr>
    <w:rPr>
      <w:i/>
      <w:iCs/>
    </w:rPr>
  </w:style>
  <w:style w:type="paragraph" w:customStyle="1" w:styleId="30">
    <w:name w:val="Указатель3"/>
    <w:basedOn w:val="a"/>
    <w:rsid w:val="00B37A59"/>
    <w:pPr>
      <w:suppressLineNumbers/>
    </w:pPr>
  </w:style>
  <w:style w:type="paragraph" w:customStyle="1" w:styleId="22">
    <w:name w:val="Название2"/>
    <w:basedOn w:val="a"/>
    <w:rsid w:val="00B37A59"/>
    <w:pPr>
      <w:suppressLineNumbers/>
      <w:spacing w:before="120" w:after="120"/>
    </w:pPr>
    <w:rPr>
      <w:i/>
      <w:iCs/>
    </w:rPr>
  </w:style>
  <w:style w:type="paragraph" w:customStyle="1" w:styleId="23">
    <w:name w:val="Указатель2"/>
    <w:basedOn w:val="a"/>
    <w:rsid w:val="00B37A59"/>
    <w:pPr>
      <w:suppressLineNumbers/>
    </w:pPr>
  </w:style>
  <w:style w:type="paragraph" w:customStyle="1" w:styleId="12">
    <w:name w:val="Название1"/>
    <w:basedOn w:val="a"/>
    <w:rsid w:val="00B37A59"/>
    <w:pPr>
      <w:suppressLineNumbers/>
      <w:spacing w:before="120" w:after="120"/>
    </w:pPr>
    <w:rPr>
      <w:i/>
      <w:iCs/>
    </w:rPr>
  </w:style>
  <w:style w:type="paragraph" w:customStyle="1" w:styleId="13">
    <w:name w:val="Указатель1"/>
    <w:basedOn w:val="a"/>
    <w:rsid w:val="00B37A59"/>
    <w:pPr>
      <w:suppressLineNumbers/>
    </w:pPr>
  </w:style>
  <w:style w:type="paragraph" w:styleId="a9">
    <w:name w:val="Title"/>
    <w:basedOn w:val="a6"/>
    <w:next w:val="aa"/>
    <w:qFormat/>
    <w:rsid w:val="00B37A59"/>
  </w:style>
  <w:style w:type="paragraph" w:styleId="aa">
    <w:name w:val="Subtitle"/>
    <w:basedOn w:val="a6"/>
    <w:next w:val="a7"/>
    <w:qFormat/>
    <w:rsid w:val="00B37A59"/>
    <w:pPr>
      <w:jc w:val="center"/>
    </w:pPr>
    <w:rPr>
      <w:i/>
      <w:iCs/>
    </w:rPr>
  </w:style>
  <w:style w:type="paragraph" w:customStyle="1" w:styleId="ab">
    <w:name w:val="Содержимое таблицы"/>
    <w:basedOn w:val="a"/>
    <w:rsid w:val="00B37A59"/>
    <w:pPr>
      <w:suppressLineNumbers/>
    </w:pPr>
  </w:style>
  <w:style w:type="paragraph" w:customStyle="1" w:styleId="ac">
    <w:name w:val="Заголовок таблицы"/>
    <w:basedOn w:val="ab"/>
    <w:rsid w:val="00B37A59"/>
    <w:pPr>
      <w:jc w:val="center"/>
    </w:pPr>
    <w:rPr>
      <w:b/>
      <w:bCs/>
    </w:rPr>
  </w:style>
  <w:style w:type="paragraph" w:customStyle="1" w:styleId="14">
    <w:name w:val="Схема документа1"/>
    <w:basedOn w:val="a"/>
    <w:rsid w:val="00B37A59"/>
    <w:pPr>
      <w:shd w:val="clear" w:color="auto" w:fill="000080"/>
    </w:pPr>
    <w:rPr>
      <w:rFonts w:ascii="Tahoma" w:hAnsi="Tahoma" w:cs="Tahoma"/>
      <w:sz w:val="20"/>
      <w:szCs w:val="20"/>
    </w:rPr>
  </w:style>
  <w:style w:type="paragraph" w:styleId="ad">
    <w:name w:val="Normal (Web)"/>
    <w:basedOn w:val="a"/>
    <w:rsid w:val="00B37A59"/>
    <w:pPr>
      <w:widowControl/>
      <w:suppressAutoHyphens w:val="0"/>
      <w:spacing w:before="100" w:after="119"/>
    </w:pPr>
    <w:rPr>
      <w:rFonts w:eastAsia="Times New Roman" w:cs="Times New Roman"/>
      <w:lang w:eastAsia="ar-SA" w:bidi="ar-SA"/>
    </w:rPr>
  </w:style>
  <w:style w:type="paragraph" w:styleId="ae">
    <w:name w:val="header"/>
    <w:basedOn w:val="a"/>
    <w:link w:val="af"/>
    <w:uiPriority w:val="99"/>
    <w:rsid w:val="00BD1221"/>
    <w:pPr>
      <w:tabs>
        <w:tab w:val="center" w:pos="4677"/>
        <w:tab w:val="right" w:pos="9355"/>
      </w:tabs>
    </w:pPr>
    <w:rPr>
      <w:szCs w:val="21"/>
    </w:rPr>
  </w:style>
  <w:style w:type="character" w:customStyle="1" w:styleId="af">
    <w:name w:val="Верхний колонтитул Знак"/>
    <w:link w:val="ae"/>
    <w:uiPriority w:val="99"/>
    <w:rsid w:val="00BD1221"/>
    <w:rPr>
      <w:rFonts w:eastAsia="SimSun" w:cs="Mangal"/>
      <w:kern w:val="1"/>
      <w:sz w:val="24"/>
      <w:szCs w:val="21"/>
      <w:lang w:eastAsia="hi-IN" w:bidi="hi-IN"/>
    </w:rPr>
  </w:style>
  <w:style w:type="paragraph" w:styleId="af0">
    <w:name w:val="footer"/>
    <w:basedOn w:val="a"/>
    <w:link w:val="af1"/>
    <w:rsid w:val="00BD1221"/>
    <w:pPr>
      <w:tabs>
        <w:tab w:val="center" w:pos="4677"/>
        <w:tab w:val="right" w:pos="9355"/>
      </w:tabs>
    </w:pPr>
    <w:rPr>
      <w:szCs w:val="21"/>
    </w:rPr>
  </w:style>
  <w:style w:type="character" w:customStyle="1" w:styleId="af1">
    <w:name w:val="Нижний колонтитул Знак"/>
    <w:link w:val="af0"/>
    <w:rsid w:val="00BD1221"/>
    <w:rPr>
      <w:rFonts w:eastAsia="SimSun" w:cs="Mangal"/>
      <w:kern w:val="1"/>
      <w:sz w:val="24"/>
      <w:szCs w:val="21"/>
      <w:lang w:eastAsia="hi-IN" w:bidi="hi-IN"/>
    </w:rPr>
  </w:style>
  <w:style w:type="table" w:styleId="af2">
    <w:name w:val="Table Grid"/>
    <w:basedOn w:val="a1"/>
    <w:rsid w:val="00CE2A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Balloon Text"/>
    <w:basedOn w:val="a"/>
    <w:link w:val="af4"/>
    <w:rsid w:val="002A68B8"/>
    <w:rPr>
      <w:rFonts w:ascii="Tahoma" w:hAnsi="Tahoma"/>
      <w:sz w:val="16"/>
      <w:szCs w:val="14"/>
    </w:rPr>
  </w:style>
  <w:style w:type="character" w:customStyle="1" w:styleId="af4">
    <w:name w:val="Текст выноски Знак"/>
    <w:link w:val="af3"/>
    <w:rsid w:val="002A68B8"/>
    <w:rPr>
      <w:rFonts w:ascii="Tahoma" w:eastAsia="SimSun" w:hAnsi="Tahoma" w:cs="Mangal"/>
      <w:kern w:val="1"/>
      <w:sz w:val="16"/>
      <w:szCs w:val="14"/>
      <w:lang w:eastAsia="hi-IN" w:bidi="hi-IN"/>
    </w:rPr>
  </w:style>
  <w:style w:type="paragraph" w:styleId="af5">
    <w:name w:val="No Spacing"/>
    <w:basedOn w:val="a"/>
    <w:uiPriority w:val="1"/>
    <w:qFormat/>
    <w:rsid w:val="002A68B8"/>
    <w:pPr>
      <w:widowControl/>
      <w:suppressAutoHyphens w:val="0"/>
    </w:pPr>
    <w:rPr>
      <w:rFonts w:ascii="Cambria" w:eastAsia="Cambria" w:hAnsi="Cambria" w:cs="Times New Roman"/>
      <w:color w:val="000000"/>
      <w:kern w:val="0"/>
      <w:sz w:val="22"/>
      <w:szCs w:val="20"/>
      <w:lang w:eastAsia="ru-RU" w:bidi="ar-SA"/>
    </w:rPr>
  </w:style>
  <w:style w:type="paragraph" w:customStyle="1" w:styleId="210">
    <w:name w:val="Основной текст 21"/>
    <w:basedOn w:val="a"/>
    <w:rsid w:val="00C544A0"/>
    <w:pPr>
      <w:autoSpaceDE w:val="0"/>
      <w:jc w:val="both"/>
    </w:pPr>
    <w:rPr>
      <w:rFonts w:eastAsia="Times New Roman" w:cs="Times New Roman"/>
      <w:kern w:val="0"/>
      <w:szCs w:val="20"/>
      <w:lang w:eastAsia="ar-SA" w:bidi="ar-SA"/>
    </w:rPr>
  </w:style>
  <w:style w:type="paragraph" w:customStyle="1" w:styleId="ConsPlusNormal">
    <w:name w:val="ConsPlusNormal"/>
    <w:rsid w:val="00C544A0"/>
    <w:pPr>
      <w:widowControl w:val="0"/>
      <w:suppressAutoHyphens/>
      <w:autoSpaceDE w:val="0"/>
      <w:ind w:firstLine="720"/>
    </w:pPr>
    <w:rPr>
      <w:rFonts w:ascii="Arial" w:eastAsia="Arial" w:hAnsi="Arial" w:cs="Arial"/>
      <w:lang w:eastAsia="ar-SA"/>
    </w:rPr>
  </w:style>
  <w:style w:type="paragraph" w:styleId="af6">
    <w:name w:val="Body Text Indent"/>
    <w:basedOn w:val="a"/>
    <w:link w:val="af7"/>
    <w:rsid w:val="00C544A0"/>
    <w:pPr>
      <w:spacing w:after="120"/>
      <w:ind w:left="283"/>
    </w:pPr>
    <w:rPr>
      <w:szCs w:val="21"/>
    </w:rPr>
  </w:style>
  <w:style w:type="character" w:customStyle="1" w:styleId="af7">
    <w:name w:val="Основной текст с отступом Знак"/>
    <w:link w:val="af6"/>
    <w:rsid w:val="00C544A0"/>
    <w:rPr>
      <w:rFonts w:eastAsia="SimSun" w:cs="Mangal"/>
      <w:kern w:val="1"/>
      <w:sz w:val="24"/>
      <w:szCs w:val="21"/>
      <w:lang w:eastAsia="hi-IN" w:bidi="hi-IN"/>
    </w:rPr>
  </w:style>
  <w:style w:type="paragraph" w:styleId="31">
    <w:name w:val="Body Text Indent 3"/>
    <w:basedOn w:val="a"/>
    <w:link w:val="32"/>
    <w:rsid w:val="00C544A0"/>
    <w:pPr>
      <w:spacing w:after="120"/>
      <w:ind w:left="283"/>
    </w:pPr>
    <w:rPr>
      <w:sz w:val="16"/>
      <w:szCs w:val="14"/>
    </w:rPr>
  </w:style>
  <w:style w:type="character" w:customStyle="1" w:styleId="32">
    <w:name w:val="Основной текст с отступом 3 Знак"/>
    <w:link w:val="31"/>
    <w:rsid w:val="00C544A0"/>
    <w:rPr>
      <w:rFonts w:eastAsia="SimSun" w:cs="Mangal"/>
      <w:kern w:val="1"/>
      <w:sz w:val="16"/>
      <w:szCs w:val="14"/>
      <w:lang w:eastAsia="hi-IN" w:bidi="hi-IN"/>
    </w:rPr>
  </w:style>
  <w:style w:type="character" w:customStyle="1" w:styleId="10">
    <w:name w:val="Заголовок 1 Знак"/>
    <w:link w:val="1"/>
    <w:rsid w:val="00C544A0"/>
    <w:rPr>
      <w:b/>
      <w:bCs/>
      <w:sz w:val="23"/>
      <w:lang w:eastAsia="ar-SA"/>
    </w:rPr>
  </w:style>
  <w:style w:type="character" w:customStyle="1" w:styleId="20">
    <w:name w:val="Заголовок 2 Знак"/>
    <w:link w:val="2"/>
    <w:rsid w:val="00C544A0"/>
    <w:rPr>
      <w:rFonts w:ascii="Arial" w:hAnsi="Arial" w:cs="Arial"/>
      <w:b/>
      <w:bCs/>
      <w:i/>
      <w:iCs/>
      <w:sz w:val="28"/>
      <w:szCs w:val="28"/>
      <w:lang w:eastAsia="ar-SA"/>
    </w:rPr>
  </w:style>
  <w:style w:type="character" w:customStyle="1" w:styleId="50">
    <w:name w:val="Заголовок 5 Знак"/>
    <w:link w:val="5"/>
    <w:rsid w:val="00C544A0"/>
    <w:rPr>
      <w:b/>
      <w:bCs/>
      <w:i/>
      <w:iCs/>
      <w:sz w:val="26"/>
      <w:szCs w:val="26"/>
    </w:rPr>
  </w:style>
  <w:style w:type="character" w:customStyle="1" w:styleId="60">
    <w:name w:val="Заголовок 6 Знак"/>
    <w:link w:val="6"/>
    <w:rsid w:val="00C544A0"/>
    <w:rPr>
      <w:b/>
      <w:bCs/>
      <w:sz w:val="22"/>
      <w:szCs w:val="22"/>
    </w:rPr>
  </w:style>
  <w:style w:type="character" w:customStyle="1" w:styleId="70">
    <w:name w:val="Заголовок 7 Знак"/>
    <w:link w:val="7"/>
    <w:rsid w:val="00C544A0"/>
    <w:rPr>
      <w:sz w:val="24"/>
      <w:szCs w:val="24"/>
    </w:rPr>
  </w:style>
  <w:style w:type="character" w:customStyle="1" w:styleId="80">
    <w:name w:val="Заголовок 8 Знак"/>
    <w:link w:val="8"/>
    <w:rsid w:val="00C544A0"/>
    <w:rPr>
      <w:i/>
      <w:iCs/>
      <w:sz w:val="24"/>
      <w:szCs w:val="24"/>
    </w:rPr>
  </w:style>
  <w:style w:type="character" w:customStyle="1" w:styleId="90">
    <w:name w:val="Заголовок 9 Знак"/>
    <w:link w:val="9"/>
    <w:rsid w:val="00C544A0"/>
    <w:rPr>
      <w:rFonts w:ascii="Arial"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4848</Words>
  <Characters>27635</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lpstr>
    </vt:vector>
  </TitlesOfParts>
  <Company>RePack by SPecialiST</Company>
  <LinksUpToDate>false</LinksUpToDate>
  <CharactersWithSpaces>32419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dc:creator>
  <cp:lastModifiedBy>User</cp:lastModifiedBy>
  <cp:revision>2</cp:revision>
  <cp:lastPrinted>2016-11-10T07:53:00Z</cp:lastPrinted>
  <dcterms:created xsi:type="dcterms:W3CDTF">2021-02-05T06:32:00Z</dcterms:created>
  <dcterms:modified xsi:type="dcterms:W3CDTF">2021-02-05T06:32:00Z</dcterms:modified>
</cp:coreProperties>
</file>